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C73C" w14:textId="77777777" w:rsidR="00F51CBF" w:rsidRDefault="00F51CBF" w:rsidP="00E31E07">
      <w:pPr>
        <w:jc w:val="center"/>
        <w:rPr>
          <w:rFonts w:eastAsia="Arial"/>
          <w:bCs/>
        </w:rPr>
      </w:pPr>
    </w:p>
    <w:p w14:paraId="531071E9" w14:textId="77777777" w:rsidR="00F51CBF" w:rsidRDefault="00F51CBF" w:rsidP="00E31E07">
      <w:pPr>
        <w:jc w:val="center"/>
        <w:rPr>
          <w:rFonts w:eastAsia="Arial"/>
          <w:bCs/>
        </w:rPr>
      </w:pPr>
    </w:p>
    <w:p w14:paraId="13B2F97D" w14:textId="0D6BC552" w:rsidR="00F51CBF" w:rsidRPr="00F51CBF" w:rsidRDefault="00F51CBF" w:rsidP="00F51CBF">
      <w:pPr>
        <w:jc w:val="right"/>
        <w:rPr>
          <w:rFonts w:eastAsia="Arial"/>
          <w:bCs/>
        </w:rPr>
      </w:pPr>
      <w:r w:rsidRPr="00F51CBF">
        <w:rPr>
          <w:rFonts w:eastAsia="Arial"/>
        </w:rPr>
        <w:t>WÓJT GMINY ZŁOTÓW</w:t>
      </w:r>
    </w:p>
    <w:p w14:paraId="7FEC5146" w14:textId="77777777" w:rsidR="00F51CBF" w:rsidRDefault="00F51CBF" w:rsidP="00E31E07">
      <w:pPr>
        <w:jc w:val="center"/>
        <w:rPr>
          <w:rFonts w:eastAsia="Arial"/>
          <w:bCs/>
        </w:rPr>
      </w:pPr>
    </w:p>
    <w:p w14:paraId="168CBED7" w14:textId="15EFA416" w:rsidR="00E31E07" w:rsidRPr="00380094" w:rsidRDefault="00E31E07" w:rsidP="00E31E07">
      <w:pPr>
        <w:jc w:val="center"/>
        <w:rPr>
          <w:rFonts w:eastAsia="Arial"/>
          <w:b/>
        </w:rPr>
      </w:pPr>
      <w:r w:rsidRPr="00380094">
        <w:rPr>
          <w:rFonts w:eastAsia="Arial"/>
          <w:b/>
        </w:rPr>
        <w:t>WNIOSEK</w:t>
      </w:r>
    </w:p>
    <w:p w14:paraId="3476619A" w14:textId="544E3D04" w:rsidR="004D1CD8" w:rsidRDefault="00E31E07" w:rsidP="00E31E07">
      <w:pPr>
        <w:jc w:val="center"/>
        <w:rPr>
          <w:rFonts w:eastAsia="Arial"/>
          <w:bCs/>
        </w:rPr>
      </w:pPr>
      <w:r w:rsidRPr="00E31E07">
        <w:rPr>
          <w:rFonts w:eastAsia="Arial"/>
          <w:bCs/>
        </w:rPr>
        <w:t xml:space="preserve">o przyznanie wsparcia finansowego na realizację </w:t>
      </w:r>
      <w:r>
        <w:rPr>
          <w:rFonts w:eastAsia="Arial"/>
          <w:bCs/>
        </w:rPr>
        <w:t>zadania</w:t>
      </w:r>
      <w:r w:rsidRPr="00E31E07">
        <w:rPr>
          <w:rFonts w:eastAsia="Arial"/>
          <w:bCs/>
        </w:rPr>
        <w:t xml:space="preserve"> </w:t>
      </w:r>
      <w:r>
        <w:rPr>
          <w:rFonts w:eastAsia="Arial"/>
          <w:bCs/>
        </w:rPr>
        <w:t xml:space="preserve">publicznego </w:t>
      </w:r>
      <w:r w:rsidRPr="00E31E07">
        <w:rPr>
          <w:rFonts w:eastAsia="Arial"/>
          <w:bCs/>
        </w:rPr>
        <w:t>z zakresu rozwoju sportu</w:t>
      </w:r>
    </w:p>
    <w:p w14:paraId="668552DF" w14:textId="77777777" w:rsidR="00E31E07" w:rsidRPr="00EC6B70" w:rsidRDefault="00E31E07" w:rsidP="00E31E07">
      <w:pPr>
        <w:jc w:val="center"/>
        <w:rPr>
          <w:rFonts w:eastAsia="Arial"/>
          <w:bCs/>
        </w:rPr>
      </w:pPr>
    </w:p>
    <w:p w14:paraId="136B5C67" w14:textId="77777777" w:rsidR="007B60CF" w:rsidRPr="00EC6B70" w:rsidRDefault="007B60CF" w:rsidP="007B60CF">
      <w:pPr>
        <w:jc w:val="both"/>
        <w:rPr>
          <w:rFonts w:eastAsia="Arial"/>
          <w:bCs/>
          <w:sz w:val="18"/>
          <w:szCs w:val="18"/>
        </w:rPr>
      </w:pPr>
    </w:p>
    <w:tbl>
      <w:tblPr>
        <w:tblW w:w="109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117"/>
        <w:gridCol w:w="206"/>
        <w:gridCol w:w="1144"/>
        <w:gridCol w:w="857"/>
        <w:gridCol w:w="493"/>
        <w:gridCol w:w="794"/>
        <w:gridCol w:w="556"/>
        <w:gridCol w:w="1212"/>
        <w:gridCol w:w="138"/>
      </w:tblGrid>
      <w:tr w:rsidR="00EC6B70" w:rsidRPr="00EC6B70" w14:paraId="3B0DAAB9" w14:textId="77777777" w:rsidTr="00D74791">
        <w:trPr>
          <w:gridAfter w:val="1"/>
          <w:wAfter w:w="138" w:type="dxa"/>
          <w:trHeight w:val="510"/>
        </w:trPr>
        <w:tc>
          <w:tcPr>
            <w:tcW w:w="10774" w:type="dxa"/>
            <w:gridSpan w:val="10"/>
            <w:shd w:val="clear" w:color="auto" w:fill="auto"/>
            <w:vAlign w:val="center"/>
          </w:tcPr>
          <w:p w14:paraId="1E36E576" w14:textId="15E72211" w:rsidR="00EC6B70" w:rsidRPr="00EC6B70" w:rsidRDefault="00EC6B70" w:rsidP="00CD5B8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eastAsia="Arial"/>
                <w:sz w:val="20"/>
                <w:szCs w:val="20"/>
              </w:rPr>
            </w:pPr>
            <w:r w:rsidRPr="00EC6B70">
              <w:rPr>
                <w:b/>
                <w:bCs/>
                <w:color w:val="auto"/>
                <w:sz w:val="22"/>
                <w:szCs w:val="22"/>
              </w:rPr>
              <w:t xml:space="preserve">I. Dane </w:t>
            </w:r>
            <w:r w:rsidR="00E31E07">
              <w:rPr>
                <w:b/>
                <w:bCs/>
                <w:color w:val="auto"/>
                <w:sz w:val="22"/>
                <w:szCs w:val="22"/>
              </w:rPr>
              <w:t>wnioskodawcy</w:t>
            </w:r>
          </w:p>
        </w:tc>
      </w:tr>
      <w:tr w:rsidR="007B60CF" w:rsidRPr="00EC6B70" w14:paraId="45BE42DB" w14:textId="77777777" w:rsidTr="00B64E6B">
        <w:trPr>
          <w:gridAfter w:val="1"/>
          <w:wAfter w:w="138" w:type="dxa"/>
          <w:trHeight w:val="567"/>
        </w:trPr>
        <w:tc>
          <w:tcPr>
            <w:tcW w:w="10774" w:type="dxa"/>
            <w:gridSpan w:val="10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5B404B" w14:textId="2F433320" w:rsidR="007B60CF" w:rsidRPr="00EC6B70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/>
                <w:b/>
                <w:sz w:val="20"/>
                <w:szCs w:val="20"/>
              </w:rPr>
            </w:pPr>
            <w:r w:rsidRPr="00EC6B70">
              <w:rPr>
                <w:rFonts w:eastAsia="Arial"/>
                <w:b/>
                <w:sz w:val="20"/>
                <w:szCs w:val="20"/>
              </w:rPr>
              <w:t xml:space="preserve">1. Nazwa, forma prawna, numer w Krajowym Rejestrze Sądowym lub innej ewidencji, </w:t>
            </w:r>
            <w:r w:rsidR="00E31E07">
              <w:rPr>
                <w:rFonts w:eastAsia="Arial"/>
                <w:b/>
                <w:sz w:val="20"/>
                <w:szCs w:val="20"/>
              </w:rPr>
              <w:t xml:space="preserve">data wpisu, rejestracja lub utworzenie, </w:t>
            </w:r>
            <w:r w:rsidRPr="00EC6B70">
              <w:rPr>
                <w:rFonts w:eastAsia="Arial"/>
                <w:b/>
                <w:sz w:val="20"/>
                <w:szCs w:val="20"/>
              </w:rPr>
              <w:t>adres siedziby, strona www, adres do korespondencji, adres e-mail, numer telefonu</w:t>
            </w:r>
          </w:p>
        </w:tc>
      </w:tr>
      <w:tr w:rsidR="007B60CF" w:rsidRPr="00EC6B70" w14:paraId="3B938849" w14:textId="77777777" w:rsidTr="00D74791">
        <w:trPr>
          <w:gridAfter w:val="1"/>
          <w:wAfter w:w="138" w:type="dxa"/>
          <w:trHeight w:val="1134"/>
        </w:trPr>
        <w:tc>
          <w:tcPr>
            <w:tcW w:w="10774" w:type="dxa"/>
            <w:gridSpan w:val="10"/>
            <w:shd w:val="clear" w:color="auto" w:fill="FFFFFF"/>
          </w:tcPr>
          <w:p w14:paraId="2F179B95" w14:textId="77777777" w:rsidR="007B60CF" w:rsidRPr="00EC6B70" w:rsidRDefault="007B60CF" w:rsidP="007B60CF">
            <w:pPr>
              <w:rPr>
                <w:rFonts w:eastAsia="Arial"/>
                <w:sz w:val="20"/>
                <w:szCs w:val="20"/>
              </w:rPr>
            </w:pPr>
          </w:p>
          <w:p w14:paraId="37B87CAB" w14:textId="77777777" w:rsidR="007B60CF" w:rsidRPr="00EC6B70" w:rsidRDefault="007B60CF" w:rsidP="00C02EE5">
            <w:pPr>
              <w:rPr>
                <w:rFonts w:eastAsia="Arial"/>
                <w:sz w:val="20"/>
                <w:szCs w:val="20"/>
              </w:rPr>
            </w:pPr>
          </w:p>
        </w:tc>
      </w:tr>
      <w:tr w:rsidR="00A16935" w:rsidRPr="00EC6B70" w14:paraId="6DDDDF9C" w14:textId="77777777" w:rsidTr="00D74791">
        <w:trPr>
          <w:gridAfter w:val="1"/>
          <w:wAfter w:w="138" w:type="dxa"/>
          <w:trHeight w:val="567"/>
        </w:trPr>
        <w:tc>
          <w:tcPr>
            <w:tcW w:w="10774" w:type="dxa"/>
            <w:gridSpan w:val="10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32C8457" w14:textId="29049687" w:rsidR="00A16935" w:rsidRPr="00EC6B70" w:rsidRDefault="00A16935" w:rsidP="00EF42CC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2</w:t>
            </w:r>
            <w:r w:rsidRPr="00EC6B70">
              <w:rPr>
                <w:rFonts w:eastAsia="Arial"/>
                <w:b/>
                <w:sz w:val="20"/>
                <w:szCs w:val="20"/>
              </w:rPr>
              <w:t>. Nazwa</w:t>
            </w:r>
            <w:r>
              <w:rPr>
                <w:rFonts w:eastAsia="Arial"/>
                <w:b/>
                <w:sz w:val="20"/>
                <w:szCs w:val="20"/>
              </w:rPr>
              <w:t xml:space="preserve"> banku i nr rachunku bankowego, na który ma być przekazana dotacja</w:t>
            </w:r>
          </w:p>
        </w:tc>
      </w:tr>
      <w:tr w:rsidR="00A16935" w:rsidRPr="00EC6B70" w14:paraId="0CA0419A" w14:textId="77777777" w:rsidTr="00D74791">
        <w:trPr>
          <w:gridAfter w:val="1"/>
          <w:wAfter w:w="138" w:type="dxa"/>
          <w:trHeight w:val="486"/>
        </w:trPr>
        <w:tc>
          <w:tcPr>
            <w:tcW w:w="10774" w:type="dxa"/>
            <w:gridSpan w:val="10"/>
            <w:shd w:val="clear" w:color="auto" w:fill="FFFFFF"/>
          </w:tcPr>
          <w:p w14:paraId="0063B841" w14:textId="77777777" w:rsidR="00A16935" w:rsidRPr="00EC6B70" w:rsidRDefault="00A16935" w:rsidP="007B60CF">
            <w:pPr>
              <w:rPr>
                <w:rFonts w:eastAsia="Arial"/>
                <w:sz w:val="20"/>
                <w:szCs w:val="20"/>
              </w:rPr>
            </w:pPr>
          </w:p>
        </w:tc>
      </w:tr>
      <w:tr w:rsidR="007B60CF" w:rsidRPr="00EC6B70" w14:paraId="3B470534" w14:textId="77777777" w:rsidTr="00D74791">
        <w:trPr>
          <w:gridAfter w:val="1"/>
          <w:wAfter w:w="138" w:type="dxa"/>
          <w:trHeight w:val="993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5E01C08" w14:textId="2C250DC0" w:rsidR="007B60CF" w:rsidRPr="00EC6B70" w:rsidRDefault="00A16935" w:rsidP="007B60CF">
            <w:pPr>
              <w:ind w:left="176" w:hanging="176"/>
              <w:rPr>
                <w:rFonts w:eastAsia="Arial"/>
                <w:i/>
                <w:sz w:val="18"/>
                <w:szCs w:val="18"/>
              </w:rPr>
            </w:pPr>
            <w:r>
              <w:rPr>
                <w:rFonts w:eastAsia="Arial"/>
                <w:b/>
                <w:sz w:val="20"/>
                <w:szCs w:val="20"/>
              </w:rPr>
              <w:t>3</w:t>
            </w:r>
            <w:r w:rsidR="007B60CF" w:rsidRPr="00EC6B70">
              <w:rPr>
                <w:rFonts w:eastAsia="Arial"/>
                <w:b/>
                <w:sz w:val="20"/>
                <w:szCs w:val="20"/>
              </w:rPr>
              <w:t xml:space="preserve">. Dane </w:t>
            </w:r>
            <w:r w:rsidR="00E31E07" w:rsidRPr="00E31E07">
              <w:rPr>
                <w:rFonts w:eastAsia="Arial"/>
                <w:b/>
                <w:sz w:val="20"/>
                <w:szCs w:val="20"/>
              </w:rPr>
              <w:t>osób uprawnionych do składania oświadczeń woli w imieniu wnioskodawcy</w:t>
            </w:r>
          </w:p>
        </w:tc>
        <w:tc>
          <w:tcPr>
            <w:tcW w:w="6379" w:type="dxa"/>
            <w:gridSpan w:val="8"/>
            <w:shd w:val="clear" w:color="auto" w:fill="FFFFFF"/>
            <w:vAlign w:val="center"/>
          </w:tcPr>
          <w:p w14:paraId="21A02BA3" w14:textId="77777777" w:rsidR="007B60CF" w:rsidRPr="00EC6B70" w:rsidRDefault="007B60CF" w:rsidP="007B60CF">
            <w:pPr>
              <w:rPr>
                <w:rFonts w:eastAsia="Arial"/>
                <w:sz w:val="18"/>
                <w:szCs w:val="18"/>
              </w:rPr>
            </w:pPr>
          </w:p>
          <w:p w14:paraId="18B6BFB1" w14:textId="77777777" w:rsidR="007B60CF" w:rsidRPr="00EC6B70" w:rsidRDefault="007B60CF" w:rsidP="007B60CF">
            <w:pPr>
              <w:rPr>
                <w:rFonts w:eastAsia="Arial"/>
                <w:sz w:val="18"/>
                <w:szCs w:val="18"/>
              </w:rPr>
            </w:pPr>
          </w:p>
          <w:p w14:paraId="35E4BAF9" w14:textId="77777777" w:rsidR="00EF66B0" w:rsidRPr="00EC6B70" w:rsidRDefault="00EF66B0" w:rsidP="007B60CF">
            <w:pPr>
              <w:rPr>
                <w:rFonts w:eastAsia="Arial"/>
                <w:sz w:val="18"/>
                <w:szCs w:val="18"/>
              </w:rPr>
            </w:pPr>
          </w:p>
          <w:p w14:paraId="22E5BBD9" w14:textId="77777777" w:rsidR="007B60CF" w:rsidRPr="00EC6B70" w:rsidRDefault="007B60CF" w:rsidP="007B60CF">
            <w:pPr>
              <w:rPr>
                <w:rFonts w:eastAsia="Arial"/>
                <w:sz w:val="18"/>
                <w:szCs w:val="18"/>
              </w:rPr>
            </w:pPr>
          </w:p>
          <w:p w14:paraId="6264420E" w14:textId="77777777" w:rsidR="007B60CF" w:rsidRPr="00EC6B70" w:rsidRDefault="007B60CF" w:rsidP="007B60CF">
            <w:pPr>
              <w:rPr>
                <w:rFonts w:eastAsia="Arial"/>
                <w:sz w:val="18"/>
                <w:szCs w:val="18"/>
              </w:rPr>
            </w:pPr>
          </w:p>
        </w:tc>
      </w:tr>
      <w:tr w:rsidR="00EC6B70" w:rsidRPr="00EC6B70" w14:paraId="34609088" w14:textId="77777777" w:rsidTr="00D74791">
        <w:trPr>
          <w:gridAfter w:val="1"/>
          <w:wAfter w:w="138" w:type="dxa"/>
          <w:trHeight w:val="510"/>
        </w:trPr>
        <w:tc>
          <w:tcPr>
            <w:tcW w:w="1077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F67DF" w14:textId="757F4614" w:rsidR="00EC6B70" w:rsidRPr="00EC6B70" w:rsidRDefault="00EC6B70" w:rsidP="00EC6B7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eastAsia="Arial"/>
                <w:sz w:val="18"/>
                <w:szCs w:val="18"/>
              </w:rPr>
            </w:pPr>
            <w:r w:rsidRPr="00EC6B70">
              <w:rPr>
                <w:b/>
                <w:bCs/>
                <w:color w:val="auto"/>
                <w:sz w:val="22"/>
                <w:szCs w:val="22"/>
              </w:rPr>
              <w:t>II. Opis zadania</w:t>
            </w:r>
          </w:p>
        </w:tc>
      </w:tr>
      <w:tr w:rsidR="007B60CF" w:rsidRPr="00EC6B70" w14:paraId="2B86062E" w14:textId="77777777" w:rsidTr="00D74791">
        <w:trPr>
          <w:gridAfter w:val="1"/>
          <w:wAfter w:w="138" w:type="dxa"/>
          <w:trHeight w:val="56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779585EC" w14:textId="77777777" w:rsidR="007B60CF" w:rsidRPr="00EC6B70" w:rsidRDefault="007B60CF" w:rsidP="00FD544E">
            <w:pPr>
              <w:rPr>
                <w:rFonts w:eastAsia="Arial"/>
                <w:b/>
                <w:sz w:val="20"/>
                <w:szCs w:val="20"/>
              </w:rPr>
            </w:pPr>
            <w:r w:rsidRPr="00EC6B70">
              <w:rPr>
                <w:rFonts w:eastAsia="Arial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79" w:type="dxa"/>
            <w:gridSpan w:val="8"/>
            <w:shd w:val="clear" w:color="auto" w:fill="FFFFFF"/>
          </w:tcPr>
          <w:p w14:paraId="3E3FAABE" w14:textId="77777777" w:rsidR="007B60CF" w:rsidRPr="00EC6B70" w:rsidRDefault="007B60CF" w:rsidP="00FD544E">
            <w:pPr>
              <w:ind w:left="113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FD544E" w:rsidRPr="00EC6B70" w14:paraId="4EFF7AFB" w14:textId="77777777" w:rsidTr="00D74791">
        <w:trPr>
          <w:gridAfter w:val="1"/>
          <w:wAfter w:w="138" w:type="dxa"/>
          <w:trHeight w:val="56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FA7CD4E" w14:textId="77777777" w:rsidR="007B60CF" w:rsidRPr="00EC6B70" w:rsidRDefault="007B60CF" w:rsidP="00FD544E">
            <w:pPr>
              <w:jc w:val="both"/>
              <w:rPr>
                <w:rFonts w:eastAsia="Arial"/>
                <w:b/>
                <w:sz w:val="20"/>
                <w:szCs w:val="20"/>
              </w:rPr>
            </w:pPr>
            <w:r w:rsidRPr="00EC6B70">
              <w:rPr>
                <w:rFonts w:eastAsia="Arial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37C04D2" w14:textId="77777777" w:rsidR="007B60CF" w:rsidRPr="00EC6B70" w:rsidRDefault="007B60CF" w:rsidP="00FD544E">
            <w:pPr>
              <w:jc w:val="both"/>
              <w:rPr>
                <w:rFonts w:eastAsia="Arial"/>
                <w:sz w:val="20"/>
                <w:szCs w:val="20"/>
              </w:rPr>
            </w:pPr>
            <w:r w:rsidRPr="00EC6B70">
              <w:rPr>
                <w:rFonts w:eastAsia="Arial"/>
                <w:sz w:val="20"/>
                <w:szCs w:val="20"/>
              </w:rPr>
              <w:t>Data rozpoczęcia</w:t>
            </w:r>
          </w:p>
        </w:tc>
        <w:tc>
          <w:tcPr>
            <w:tcW w:w="200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D1E42C" w14:textId="77777777" w:rsidR="007B60CF" w:rsidRPr="00EC6B70" w:rsidRDefault="007B60CF" w:rsidP="00FD544E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B5DCD" w14:textId="77777777" w:rsidR="007B60CF" w:rsidRPr="00EC6B70" w:rsidRDefault="007B60CF" w:rsidP="00FD544E">
            <w:pPr>
              <w:jc w:val="both"/>
              <w:rPr>
                <w:rFonts w:eastAsia="Arial"/>
                <w:sz w:val="20"/>
                <w:szCs w:val="20"/>
              </w:rPr>
            </w:pPr>
            <w:r w:rsidRPr="00EC6B70">
              <w:rPr>
                <w:rFonts w:eastAsia="Arial"/>
                <w:sz w:val="20"/>
                <w:szCs w:val="20"/>
              </w:rPr>
              <w:t xml:space="preserve">Data </w:t>
            </w:r>
          </w:p>
          <w:p w14:paraId="7CBA5803" w14:textId="77777777" w:rsidR="007B60CF" w:rsidRPr="00EC6B70" w:rsidRDefault="007B60CF" w:rsidP="00FD544E">
            <w:pPr>
              <w:jc w:val="both"/>
              <w:rPr>
                <w:rFonts w:eastAsia="Arial"/>
                <w:sz w:val="20"/>
                <w:szCs w:val="20"/>
              </w:rPr>
            </w:pPr>
            <w:r w:rsidRPr="00EC6B70">
              <w:rPr>
                <w:rFonts w:eastAsia="Arial"/>
                <w:sz w:val="20"/>
                <w:szCs w:val="20"/>
              </w:rPr>
              <w:t>zakończenia</w:t>
            </w:r>
          </w:p>
        </w:tc>
        <w:tc>
          <w:tcPr>
            <w:tcW w:w="176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CF636D" w14:textId="77777777" w:rsidR="007B60CF" w:rsidRPr="00EC6B70" w:rsidRDefault="007B60CF" w:rsidP="00FD544E">
            <w:pPr>
              <w:ind w:left="113"/>
              <w:jc w:val="both"/>
              <w:rPr>
                <w:rFonts w:eastAsia="Arial"/>
                <w:sz w:val="20"/>
                <w:szCs w:val="20"/>
              </w:rPr>
            </w:pPr>
          </w:p>
          <w:p w14:paraId="16261BA6" w14:textId="77777777" w:rsidR="00EF66B0" w:rsidRPr="00EC6B70" w:rsidRDefault="00EF66B0" w:rsidP="00FD544E">
            <w:pPr>
              <w:ind w:left="113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7B60CF" w:rsidRPr="00EC6B70" w14:paraId="26565E97" w14:textId="77777777" w:rsidTr="00D74791">
        <w:tblPrEx>
          <w:shd w:val="clear" w:color="auto" w:fill="auto"/>
        </w:tblPrEx>
        <w:trPr>
          <w:gridAfter w:val="1"/>
          <w:wAfter w:w="138" w:type="dxa"/>
          <w:trHeight w:val="567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DDA8E" w14:textId="1FB5C262" w:rsidR="007B60CF" w:rsidRPr="00EC6B70" w:rsidRDefault="007B60CF" w:rsidP="001C3732">
            <w:pPr>
              <w:widowControl w:val="0"/>
              <w:autoSpaceDE w:val="0"/>
              <w:autoSpaceDN w:val="0"/>
              <w:adjustRightInd w:val="0"/>
              <w:ind w:left="340" w:hanging="227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EC6B70">
              <w:rPr>
                <w:rFonts w:eastAsia="Arial"/>
                <w:b/>
                <w:bCs/>
                <w:sz w:val="20"/>
                <w:szCs w:val="20"/>
              </w:rPr>
              <w:t>3.</w:t>
            </w:r>
            <w:r w:rsidR="00C655B8">
              <w:rPr>
                <w:rFonts w:eastAsia="Arial"/>
                <w:bCs/>
                <w:sz w:val="20"/>
                <w:szCs w:val="20"/>
              </w:rPr>
              <w:t xml:space="preserve"> </w:t>
            </w:r>
            <w:r w:rsidR="00C655B8" w:rsidRPr="00C655B8">
              <w:rPr>
                <w:rFonts w:eastAsia="Arial"/>
                <w:b/>
                <w:sz w:val="20"/>
                <w:szCs w:val="20"/>
              </w:rPr>
              <w:t>M</w:t>
            </w:r>
            <w:r w:rsidR="00A318A8" w:rsidRPr="00C655B8">
              <w:rPr>
                <w:rFonts w:eastAsia="Arial"/>
                <w:b/>
                <w:sz w:val="20"/>
                <w:szCs w:val="20"/>
              </w:rPr>
              <w:t>iejsce realizacji</w:t>
            </w:r>
            <w:r w:rsidR="00C655B8" w:rsidRPr="00C655B8">
              <w:rPr>
                <w:rFonts w:eastAsia="Arial"/>
                <w:b/>
                <w:sz w:val="20"/>
                <w:szCs w:val="20"/>
              </w:rPr>
              <w:t xml:space="preserve"> zadania publicznego</w:t>
            </w:r>
            <w:r w:rsidR="00C655B8">
              <w:rPr>
                <w:rFonts w:eastAsia="Arial"/>
                <w:bCs/>
                <w:sz w:val="20"/>
                <w:szCs w:val="20"/>
              </w:rPr>
              <w:t xml:space="preserve"> </w:t>
            </w:r>
          </w:p>
        </w:tc>
      </w:tr>
      <w:tr w:rsidR="007B60CF" w:rsidRPr="00EC6B70" w14:paraId="514BB2F1" w14:textId="77777777" w:rsidTr="00D74791">
        <w:tblPrEx>
          <w:shd w:val="clear" w:color="auto" w:fill="auto"/>
        </w:tblPrEx>
        <w:trPr>
          <w:gridAfter w:val="1"/>
          <w:wAfter w:w="138" w:type="dxa"/>
          <w:trHeight w:val="466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2282A" w14:textId="77777777" w:rsidR="007B60CF" w:rsidRPr="00EC6B70" w:rsidRDefault="007B60CF" w:rsidP="00C02E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655B8" w:rsidRPr="00EC6B70" w14:paraId="7BCAAEF5" w14:textId="77777777" w:rsidTr="00D74791">
        <w:tblPrEx>
          <w:shd w:val="clear" w:color="auto" w:fill="auto"/>
        </w:tblPrEx>
        <w:trPr>
          <w:gridAfter w:val="1"/>
          <w:wAfter w:w="138" w:type="dxa"/>
          <w:trHeight w:val="567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18CFD" w14:textId="26681742" w:rsidR="00C655B8" w:rsidRPr="00EC6B70" w:rsidRDefault="00C655B8" w:rsidP="00EF42CC">
            <w:pPr>
              <w:widowControl w:val="0"/>
              <w:autoSpaceDE w:val="0"/>
              <w:autoSpaceDN w:val="0"/>
              <w:adjustRightInd w:val="0"/>
              <w:ind w:left="340" w:hanging="227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4</w:t>
            </w:r>
            <w:r w:rsidRPr="00EC6B70">
              <w:rPr>
                <w:rFonts w:eastAsia="Arial"/>
                <w:b/>
                <w:bCs/>
                <w:sz w:val="20"/>
                <w:szCs w:val="20"/>
              </w:rPr>
              <w:t xml:space="preserve">. </w:t>
            </w:r>
            <w:r w:rsidRPr="00C655B8">
              <w:rPr>
                <w:rFonts w:eastAsia="Arial"/>
                <w:b/>
                <w:bCs/>
                <w:sz w:val="20"/>
                <w:szCs w:val="20"/>
              </w:rPr>
              <w:t>Zakres przedmiotowy</w:t>
            </w:r>
            <w:r w:rsidR="006E7424">
              <w:rPr>
                <w:rFonts w:eastAsia="Arial"/>
                <w:bCs/>
                <w:sz w:val="20"/>
                <w:szCs w:val="20"/>
              </w:rPr>
              <w:t>,</w:t>
            </w:r>
            <w:r w:rsidRPr="00C655B8">
              <w:rPr>
                <w:rFonts w:eastAsia="Arial"/>
                <w:bCs/>
                <w:sz w:val="20"/>
                <w:szCs w:val="20"/>
              </w:rPr>
              <w:t xml:space="preserve"> </w:t>
            </w:r>
            <w:r w:rsidR="00C42C28">
              <w:rPr>
                <w:rFonts w:eastAsia="Arial"/>
                <w:bCs/>
                <w:sz w:val="20"/>
                <w:szCs w:val="20"/>
              </w:rPr>
              <w:t xml:space="preserve">w tym </w:t>
            </w:r>
            <w:r w:rsidRPr="00C655B8">
              <w:rPr>
                <w:rFonts w:eastAsia="Arial"/>
                <w:bCs/>
                <w:sz w:val="20"/>
                <w:szCs w:val="20"/>
              </w:rPr>
              <w:t>grup</w:t>
            </w:r>
            <w:r w:rsidR="00D701F5">
              <w:rPr>
                <w:rFonts w:eastAsia="Arial"/>
                <w:bCs/>
                <w:sz w:val="20"/>
                <w:szCs w:val="20"/>
              </w:rPr>
              <w:t>y</w:t>
            </w:r>
            <w:r w:rsidR="006E7424">
              <w:rPr>
                <w:rFonts w:eastAsia="Arial"/>
                <w:bCs/>
                <w:sz w:val="20"/>
                <w:szCs w:val="20"/>
              </w:rPr>
              <w:t xml:space="preserve"> </w:t>
            </w:r>
            <w:r w:rsidR="00A16935">
              <w:rPr>
                <w:rFonts w:eastAsia="Arial"/>
                <w:bCs/>
                <w:sz w:val="20"/>
                <w:szCs w:val="20"/>
              </w:rPr>
              <w:t>wiekow</w:t>
            </w:r>
            <w:r w:rsidR="00D701F5">
              <w:rPr>
                <w:rFonts w:eastAsia="Arial"/>
                <w:bCs/>
                <w:sz w:val="20"/>
                <w:szCs w:val="20"/>
              </w:rPr>
              <w:t>e</w:t>
            </w:r>
          </w:p>
        </w:tc>
      </w:tr>
      <w:tr w:rsidR="00C655B8" w:rsidRPr="00EC6B70" w14:paraId="01F2B282" w14:textId="77777777" w:rsidTr="00D74791">
        <w:tblPrEx>
          <w:shd w:val="clear" w:color="auto" w:fill="auto"/>
        </w:tblPrEx>
        <w:trPr>
          <w:gridAfter w:val="1"/>
          <w:wAfter w:w="138" w:type="dxa"/>
          <w:trHeight w:val="1000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6E02C" w14:textId="77777777" w:rsidR="00C655B8" w:rsidRPr="00EC6B70" w:rsidRDefault="00C655B8" w:rsidP="00EF42C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655B8" w:rsidRPr="00EC6B70" w14:paraId="4DF9282F" w14:textId="77777777" w:rsidTr="00D74791">
        <w:tblPrEx>
          <w:shd w:val="clear" w:color="auto" w:fill="auto"/>
        </w:tblPrEx>
        <w:trPr>
          <w:gridAfter w:val="1"/>
          <w:wAfter w:w="138" w:type="dxa"/>
          <w:trHeight w:val="567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A95FF" w14:textId="7FDBD440" w:rsidR="00C655B8" w:rsidRPr="00EC6B70" w:rsidRDefault="00C655B8" w:rsidP="00EF42CC">
            <w:pPr>
              <w:widowControl w:val="0"/>
              <w:autoSpaceDE w:val="0"/>
              <w:autoSpaceDN w:val="0"/>
              <w:adjustRightInd w:val="0"/>
              <w:ind w:left="340" w:hanging="227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5</w:t>
            </w:r>
            <w:r w:rsidRPr="00EC6B70">
              <w:rPr>
                <w:rFonts w:eastAsia="Arial"/>
                <w:b/>
                <w:bCs/>
                <w:sz w:val="20"/>
                <w:szCs w:val="20"/>
              </w:rPr>
              <w:t xml:space="preserve">. </w:t>
            </w:r>
            <w:r w:rsidR="00231B24" w:rsidRPr="00231B24">
              <w:rPr>
                <w:rFonts w:eastAsia="Arial"/>
                <w:b/>
                <w:bCs/>
                <w:sz w:val="20"/>
                <w:szCs w:val="20"/>
              </w:rPr>
              <w:t>P</w:t>
            </w:r>
            <w:r w:rsidRPr="00231B24">
              <w:rPr>
                <w:rFonts w:eastAsia="Arial"/>
                <w:b/>
                <w:bCs/>
                <w:sz w:val="20"/>
                <w:szCs w:val="20"/>
              </w:rPr>
              <w:t>lanowane rezultaty</w:t>
            </w:r>
          </w:p>
        </w:tc>
      </w:tr>
      <w:tr w:rsidR="00C655B8" w:rsidRPr="00EC6B70" w14:paraId="69EE2D38" w14:textId="77777777" w:rsidTr="00D74791">
        <w:tblPrEx>
          <w:shd w:val="clear" w:color="auto" w:fill="auto"/>
        </w:tblPrEx>
        <w:trPr>
          <w:gridAfter w:val="1"/>
          <w:wAfter w:w="138" w:type="dxa"/>
          <w:trHeight w:val="2726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77707" w14:textId="77777777" w:rsidR="00C655B8" w:rsidRPr="00EC6B70" w:rsidRDefault="00C655B8" w:rsidP="00EF42C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C6B70" w:rsidRPr="00EC6B70" w14:paraId="0495FFCC" w14:textId="77777777" w:rsidTr="00D74791">
        <w:tblPrEx>
          <w:shd w:val="clear" w:color="auto" w:fill="auto"/>
        </w:tblPrEx>
        <w:trPr>
          <w:gridAfter w:val="1"/>
          <w:wAfter w:w="138" w:type="dxa"/>
          <w:trHeight w:val="510"/>
        </w:trPr>
        <w:tc>
          <w:tcPr>
            <w:tcW w:w="1077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0241A" w14:textId="6BB29AF3" w:rsidR="00EC6B70" w:rsidRPr="00EC6B70" w:rsidRDefault="00EC6B70" w:rsidP="009D0FFD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>I</w:t>
            </w:r>
            <w:r w:rsidR="00A16935">
              <w:rPr>
                <w:b/>
                <w:bCs/>
                <w:color w:val="auto"/>
                <w:sz w:val="22"/>
                <w:szCs w:val="22"/>
              </w:rPr>
              <w:t>II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. </w:t>
            </w:r>
            <w:r w:rsidRPr="00EC6B70">
              <w:rPr>
                <w:b/>
                <w:bCs/>
                <w:color w:val="auto"/>
                <w:sz w:val="22"/>
                <w:szCs w:val="22"/>
              </w:rPr>
              <w:t xml:space="preserve">Charakterystyka </w:t>
            </w:r>
            <w:r w:rsidR="00C655B8">
              <w:rPr>
                <w:b/>
                <w:bCs/>
                <w:color w:val="auto"/>
                <w:sz w:val="22"/>
                <w:szCs w:val="22"/>
              </w:rPr>
              <w:t>wnioskodawcy</w:t>
            </w:r>
          </w:p>
        </w:tc>
      </w:tr>
      <w:tr w:rsidR="00E07C9D" w:rsidRPr="00EC6B70" w14:paraId="7C4FE91D" w14:textId="77777777" w:rsidTr="00D74791">
        <w:tblPrEx>
          <w:shd w:val="clear" w:color="auto" w:fill="auto"/>
        </w:tblPrEx>
        <w:trPr>
          <w:gridAfter w:val="1"/>
          <w:wAfter w:w="138" w:type="dxa"/>
          <w:trHeight w:val="567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2DC73" w14:textId="77777777" w:rsidR="00E07C9D" w:rsidRPr="00EC6B70" w:rsidRDefault="00E07C9D" w:rsidP="009D0FF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  <w:sz w:val="20"/>
                <w:szCs w:val="20"/>
              </w:rPr>
            </w:pPr>
            <w:r w:rsidRPr="00EC6B70">
              <w:rPr>
                <w:rFonts w:eastAsia="Arial"/>
                <w:b/>
                <w:bCs/>
                <w:sz w:val="20"/>
                <w:szCs w:val="20"/>
              </w:rPr>
              <w:t xml:space="preserve">1. Informacja o </w:t>
            </w:r>
            <w:r w:rsidR="009D0FFD">
              <w:rPr>
                <w:rFonts w:eastAsia="Arial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EC6B70" w14:paraId="70C835C1" w14:textId="77777777" w:rsidTr="00D74791">
        <w:tblPrEx>
          <w:shd w:val="clear" w:color="auto" w:fill="auto"/>
        </w:tblPrEx>
        <w:trPr>
          <w:gridAfter w:val="1"/>
          <w:wAfter w:w="138" w:type="dxa"/>
          <w:trHeight w:val="3969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EE65D" w14:textId="77777777" w:rsidR="00E07C9D" w:rsidRPr="00EC6B70" w:rsidRDefault="00E07C9D" w:rsidP="00C66C3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07C9D" w:rsidRPr="00EC6B70" w14:paraId="17DF8312" w14:textId="77777777" w:rsidTr="00D74791">
        <w:tblPrEx>
          <w:shd w:val="clear" w:color="auto" w:fill="auto"/>
        </w:tblPrEx>
        <w:trPr>
          <w:gridAfter w:val="1"/>
          <w:wAfter w:w="138" w:type="dxa"/>
          <w:trHeight w:val="567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32140" w14:textId="76E640F7" w:rsidR="00E07C9D" w:rsidRPr="00EC6B70" w:rsidRDefault="00E07C9D" w:rsidP="009D0FFD">
            <w:pPr>
              <w:widowControl w:val="0"/>
              <w:autoSpaceDE w:val="0"/>
              <w:autoSpaceDN w:val="0"/>
              <w:adjustRightInd w:val="0"/>
              <w:ind w:left="425" w:hanging="283"/>
              <w:rPr>
                <w:rFonts w:eastAsia="Arial"/>
                <w:b/>
                <w:bCs/>
                <w:sz w:val="20"/>
                <w:szCs w:val="20"/>
                <w:vertAlign w:val="superscript"/>
              </w:rPr>
            </w:pPr>
            <w:r w:rsidRPr="00EC6B70">
              <w:rPr>
                <w:b/>
                <w:color w:val="auto"/>
                <w:sz w:val="20"/>
                <w:szCs w:val="20"/>
              </w:rPr>
              <w:t xml:space="preserve">2. Zasoby kadrowe, </w:t>
            </w:r>
            <w:r w:rsidR="00C42C28">
              <w:rPr>
                <w:b/>
                <w:color w:val="auto"/>
                <w:sz w:val="20"/>
                <w:szCs w:val="20"/>
              </w:rPr>
              <w:t xml:space="preserve">zasoby </w:t>
            </w:r>
            <w:r w:rsidRPr="00EC6B70">
              <w:rPr>
                <w:b/>
                <w:color w:val="auto"/>
                <w:sz w:val="20"/>
                <w:szCs w:val="20"/>
              </w:rPr>
              <w:t xml:space="preserve">rzeczowe i finansowe </w:t>
            </w:r>
            <w:r w:rsidR="009D0FFD">
              <w:rPr>
                <w:b/>
                <w:color w:val="auto"/>
                <w:sz w:val="20"/>
                <w:szCs w:val="20"/>
              </w:rPr>
              <w:t>o</w:t>
            </w:r>
            <w:r w:rsidRPr="00EC6B70">
              <w:rPr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EC6B70" w14:paraId="3BB5C952" w14:textId="77777777" w:rsidTr="00D74791">
        <w:tblPrEx>
          <w:shd w:val="clear" w:color="auto" w:fill="auto"/>
        </w:tblPrEx>
        <w:trPr>
          <w:gridAfter w:val="1"/>
          <w:wAfter w:w="138" w:type="dxa"/>
          <w:trHeight w:val="3969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415D0" w14:textId="77777777" w:rsidR="00E07C9D" w:rsidRPr="00EC6B70" w:rsidRDefault="00E07C9D" w:rsidP="00C66C3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31B24" w:rsidRPr="00EC6B70" w14:paraId="6B486744" w14:textId="77777777" w:rsidTr="00D74791">
        <w:tblPrEx>
          <w:shd w:val="clear" w:color="auto" w:fill="auto"/>
        </w:tblPrEx>
        <w:trPr>
          <w:gridAfter w:val="1"/>
          <w:wAfter w:w="138" w:type="dxa"/>
          <w:trHeight w:val="567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1ACA0" w14:textId="1EFCF2A0" w:rsidR="00231B24" w:rsidRPr="00EC6B70" w:rsidRDefault="00231B24" w:rsidP="00EF42CC">
            <w:pPr>
              <w:widowControl w:val="0"/>
              <w:autoSpaceDE w:val="0"/>
              <w:autoSpaceDN w:val="0"/>
              <w:adjustRightInd w:val="0"/>
              <w:ind w:left="425" w:hanging="283"/>
              <w:rPr>
                <w:rFonts w:eastAsia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  <w:r w:rsidRPr="00EC6B70">
              <w:rPr>
                <w:b/>
                <w:color w:val="auto"/>
                <w:sz w:val="20"/>
                <w:szCs w:val="20"/>
              </w:rPr>
              <w:t xml:space="preserve">. </w:t>
            </w:r>
            <w:r>
              <w:rPr>
                <w:b/>
                <w:color w:val="auto"/>
                <w:sz w:val="20"/>
                <w:szCs w:val="20"/>
              </w:rPr>
              <w:t>P</w:t>
            </w:r>
            <w:r w:rsidRPr="00231B24">
              <w:rPr>
                <w:b/>
                <w:color w:val="auto"/>
                <w:sz w:val="20"/>
                <w:szCs w:val="20"/>
              </w:rPr>
              <w:t xml:space="preserve">oziom sportowy </w:t>
            </w:r>
            <w:r w:rsidRPr="00C42C28">
              <w:rPr>
                <w:bCs/>
                <w:color w:val="auto"/>
                <w:sz w:val="20"/>
                <w:szCs w:val="20"/>
              </w:rPr>
              <w:t>(liczba zawodników</w:t>
            </w:r>
            <w:r w:rsidR="001D09F2">
              <w:rPr>
                <w:bCs/>
                <w:color w:val="auto"/>
                <w:sz w:val="20"/>
                <w:szCs w:val="20"/>
              </w:rPr>
              <w:t>, drużyn</w:t>
            </w:r>
            <w:r w:rsidRPr="00C42C28">
              <w:rPr>
                <w:bCs/>
                <w:color w:val="auto"/>
                <w:sz w:val="20"/>
                <w:szCs w:val="20"/>
              </w:rPr>
              <w:t>, miejsc</w:t>
            </w:r>
            <w:r w:rsidR="00696AEF">
              <w:rPr>
                <w:bCs/>
                <w:color w:val="auto"/>
                <w:sz w:val="20"/>
                <w:szCs w:val="20"/>
              </w:rPr>
              <w:t>a</w:t>
            </w:r>
            <w:r w:rsidRPr="00C42C28">
              <w:rPr>
                <w:bCs/>
                <w:color w:val="auto"/>
                <w:sz w:val="20"/>
                <w:szCs w:val="20"/>
              </w:rPr>
              <w:t xml:space="preserve"> zajmowane w systemie rozgrywek sportowych</w:t>
            </w:r>
            <w:r w:rsidRPr="00231B24">
              <w:rPr>
                <w:bCs/>
                <w:color w:val="auto"/>
                <w:sz w:val="20"/>
                <w:szCs w:val="20"/>
              </w:rPr>
              <w:t>)</w:t>
            </w:r>
          </w:p>
        </w:tc>
      </w:tr>
      <w:tr w:rsidR="00231B24" w:rsidRPr="00EC6B70" w14:paraId="687854E0" w14:textId="77777777" w:rsidTr="00D74791">
        <w:tblPrEx>
          <w:shd w:val="clear" w:color="auto" w:fill="auto"/>
        </w:tblPrEx>
        <w:trPr>
          <w:gridAfter w:val="1"/>
          <w:wAfter w:w="138" w:type="dxa"/>
          <w:trHeight w:val="4134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E802E" w14:textId="77777777" w:rsidR="00231B24" w:rsidRPr="00EC6B70" w:rsidRDefault="00231B24" w:rsidP="00EF42C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46A77" w:rsidRPr="00EC6B70" w14:paraId="54CF5BFE" w14:textId="13EC5F8C" w:rsidTr="00D74791">
        <w:tblPrEx>
          <w:shd w:val="clear" w:color="auto" w:fill="auto"/>
        </w:tblPrEx>
        <w:trPr>
          <w:trHeight w:val="397"/>
        </w:trPr>
        <w:tc>
          <w:tcPr>
            <w:tcW w:w="10912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A299D" w14:textId="269F0695" w:rsidR="00746A77" w:rsidRPr="00EC6B70" w:rsidRDefault="00746A77" w:rsidP="00EC0A25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>I</w:t>
            </w:r>
            <w:r w:rsidRPr="00EC6B70">
              <w:rPr>
                <w:b/>
                <w:bCs/>
                <w:color w:val="auto"/>
                <w:sz w:val="22"/>
                <w:szCs w:val="22"/>
              </w:rPr>
              <w:t>V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. </w:t>
            </w:r>
            <w:r w:rsidRPr="00EC6B70">
              <w:rPr>
                <w:b/>
                <w:bCs/>
                <w:color w:val="auto"/>
                <w:sz w:val="22"/>
                <w:szCs w:val="22"/>
              </w:rPr>
              <w:t>Kalkulacja przewidywanych kosztów realizacji zadania publicznego</w:t>
            </w:r>
          </w:p>
        </w:tc>
      </w:tr>
      <w:tr w:rsidR="00746A77" w:rsidRPr="00EC6B70" w14:paraId="63D48517" w14:textId="7CBB6F3B" w:rsidTr="002E29BA">
        <w:tblPrEx>
          <w:shd w:val="clear" w:color="auto" w:fill="auto"/>
        </w:tblPrEx>
        <w:trPr>
          <w:trHeight w:val="278"/>
        </w:trPr>
        <w:tc>
          <w:tcPr>
            <w:tcW w:w="851" w:type="dxa"/>
            <w:shd w:val="clear" w:color="auto" w:fill="DDD9C3"/>
            <w:vAlign w:val="center"/>
          </w:tcPr>
          <w:p w14:paraId="1E4E232E" w14:textId="77777777" w:rsidR="00746A77" w:rsidRPr="00EC6B70" w:rsidRDefault="00746A77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Lp.</w:t>
            </w:r>
          </w:p>
        </w:tc>
        <w:tc>
          <w:tcPr>
            <w:tcW w:w="4661" w:type="dxa"/>
            <w:gridSpan w:val="2"/>
            <w:shd w:val="clear" w:color="auto" w:fill="DDD9C3"/>
            <w:vAlign w:val="center"/>
          </w:tcPr>
          <w:p w14:paraId="3FBB4BA1" w14:textId="77777777" w:rsidR="00746A77" w:rsidRPr="00EC6B70" w:rsidRDefault="00746A77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Rodzaj kosztu</w:t>
            </w:r>
          </w:p>
          <w:p w14:paraId="524FCBE7" w14:textId="4CF5F22B" w:rsidR="00746A77" w:rsidRPr="00EC6B70" w:rsidRDefault="00746A77" w:rsidP="00EF66B0"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gridSpan w:val="2"/>
            <w:shd w:val="clear" w:color="auto" w:fill="DDD9C3"/>
          </w:tcPr>
          <w:p w14:paraId="5A4E4DAF" w14:textId="0CE9FCFC" w:rsidR="00746A77" w:rsidRPr="00D74791" w:rsidRDefault="00746A77" w:rsidP="00D74791">
            <w:pPr>
              <w:jc w:val="center"/>
              <w:rPr>
                <w:b/>
                <w:sz w:val="18"/>
                <w:szCs w:val="18"/>
              </w:rPr>
            </w:pPr>
            <w:r w:rsidRPr="00D74791">
              <w:rPr>
                <w:b/>
                <w:sz w:val="18"/>
                <w:szCs w:val="18"/>
              </w:rPr>
              <w:t>Dotacja</w:t>
            </w:r>
          </w:p>
        </w:tc>
        <w:tc>
          <w:tcPr>
            <w:tcW w:w="1350" w:type="dxa"/>
            <w:gridSpan w:val="2"/>
            <w:shd w:val="clear" w:color="auto" w:fill="DDD9C3"/>
          </w:tcPr>
          <w:p w14:paraId="788A11A9" w14:textId="31A6E5D0" w:rsidR="00746A77" w:rsidRPr="00D74791" w:rsidRDefault="00746A77" w:rsidP="00D74791">
            <w:pPr>
              <w:jc w:val="center"/>
              <w:rPr>
                <w:b/>
                <w:sz w:val="18"/>
                <w:szCs w:val="18"/>
              </w:rPr>
            </w:pPr>
            <w:r w:rsidRPr="00D74791">
              <w:rPr>
                <w:b/>
                <w:sz w:val="18"/>
                <w:szCs w:val="18"/>
              </w:rPr>
              <w:t>Środki własne</w:t>
            </w:r>
          </w:p>
        </w:tc>
        <w:tc>
          <w:tcPr>
            <w:tcW w:w="1350" w:type="dxa"/>
            <w:gridSpan w:val="2"/>
            <w:shd w:val="clear" w:color="auto" w:fill="DDD9C3"/>
          </w:tcPr>
          <w:p w14:paraId="16E2492C" w14:textId="147F42F4" w:rsidR="00746A77" w:rsidRPr="00D74791" w:rsidRDefault="00746A77" w:rsidP="00D74791">
            <w:pPr>
              <w:jc w:val="center"/>
              <w:rPr>
                <w:b/>
                <w:sz w:val="18"/>
                <w:szCs w:val="18"/>
              </w:rPr>
            </w:pPr>
            <w:r w:rsidRPr="00D74791">
              <w:rPr>
                <w:b/>
                <w:sz w:val="18"/>
                <w:szCs w:val="18"/>
              </w:rPr>
              <w:t>Wkład osobowy</w:t>
            </w:r>
          </w:p>
        </w:tc>
        <w:tc>
          <w:tcPr>
            <w:tcW w:w="1350" w:type="dxa"/>
            <w:gridSpan w:val="2"/>
            <w:shd w:val="clear" w:color="auto" w:fill="DDD9C3"/>
          </w:tcPr>
          <w:p w14:paraId="3DA72CBC" w14:textId="50CCBCFB" w:rsidR="00746A77" w:rsidRPr="00D74791" w:rsidRDefault="00746A77" w:rsidP="00D74791">
            <w:pPr>
              <w:jc w:val="center"/>
              <w:rPr>
                <w:b/>
                <w:sz w:val="18"/>
                <w:szCs w:val="18"/>
              </w:rPr>
            </w:pPr>
            <w:r w:rsidRPr="00D74791">
              <w:rPr>
                <w:b/>
                <w:sz w:val="18"/>
                <w:szCs w:val="18"/>
              </w:rPr>
              <w:t>Środki z innych źródeł publicznych</w:t>
            </w:r>
          </w:p>
        </w:tc>
      </w:tr>
      <w:tr w:rsidR="00746A77" w:rsidRPr="00EC6B70" w14:paraId="1CE72B0E" w14:textId="516BFD57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  <w:shd w:val="clear" w:color="auto" w:fill="DDD9C3"/>
          </w:tcPr>
          <w:p w14:paraId="6A3CB84D" w14:textId="77777777" w:rsidR="00746A77" w:rsidRPr="00EC6B70" w:rsidRDefault="00746A77" w:rsidP="00C66C3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I.</w:t>
            </w:r>
          </w:p>
        </w:tc>
        <w:tc>
          <w:tcPr>
            <w:tcW w:w="4661" w:type="dxa"/>
            <w:gridSpan w:val="2"/>
            <w:shd w:val="clear" w:color="auto" w:fill="DDD9C3"/>
          </w:tcPr>
          <w:p w14:paraId="2E9B40C4" w14:textId="77777777" w:rsidR="00746A77" w:rsidRPr="00EC6B70" w:rsidRDefault="00746A77" w:rsidP="00C66C3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350" w:type="dxa"/>
            <w:gridSpan w:val="2"/>
            <w:shd w:val="clear" w:color="auto" w:fill="DDD9C3"/>
          </w:tcPr>
          <w:p w14:paraId="15105F58" w14:textId="77777777" w:rsidR="00746A77" w:rsidRPr="00EC6B70" w:rsidRDefault="00746A77" w:rsidP="00C66C3E">
            <w:pPr>
              <w:rPr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DDD9C3"/>
          </w:tcPr>
          <w:p w14:paraId="36776194" w14:textId="4F19DF60" w:rsidR="00746A77" w:rsidRPr="00EC6B70" w:rsidRDefault="00746A77" w:rsidP="00C66C3E">
            <w:pPr>
              <w:rPr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DDD9C3"/>
          </w:tcPr>
          <w:p w14:paraId="4FFDAC12" w14:textId="77777777" w:rsidR="00746A77" w:rsidRPr="00EC6B70" w:rsidRDefault="00746A77" w:rsidP="00C66C3E">
            <w:pPr>
              <w:rPr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DDD9C3"/>
          </w:tcPr>
          <w:p w14:paraId="36E2D2AA" w14:textId="77777777" w:rsidR="00746A77" w:rsidRPr="00EC6B70" w:rsidRDefault="00746A77" w:rsidP="00C66C3E">
            <w:pPr>
              <w:rPr>
                <w:b/>
                <w:sz w:val="18"/>
                <w:szCs w:val="20"/>
              </w:rPr>
            </w:pPr>
          </w:p>
        </w:tc>
      </w:tr>
      <w:tr w:rsidR="00746A77" w:rsidRPr="00EC6B70" w14:paraId="5E7D82B6" w14:textId="36B8985A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6B6B8C14" w14:textId="77777777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I.1.</w:t>
            </w:r>
          </w:p>
        </w:tc>
        <w:tc>
          <w:tcPr>
            <w:tcW w:w="4661" w:type="dxa"/>
            <w:gridSpan w:val="2"/>
          </w:tcPr>
          <w:p w14:paraId="18402021" w14:textId="364F5227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Działanie 1</w:t>
            </w:r>
          </w:p>
        </w:tc>
        <w:tc>
          <w:tcPr>
            <w:tcW w:w="1350" w:type="dxa"/>
            <w:gridSpan w:val="2"/>
          </w:tcPr>
          <w:p w14:paraId="6F1D5040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529CA547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26F0EE17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62B9914E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2A8ECD2E" w14:textId="04084AA9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100C6BDE" w14:textId="77777777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I.1.1.</w:t>
            </w:r>
          </w:p>
        </w:tc>
        <w:tc>
          <w:tcPr>
            <w:tcW w:w="4661" w:type="dxa"/>
            <w:gridSpan w:val="2"/>
          </w:tcPr>
          <w:p w14:paraId="26C75D17" w14:textId="04ABD76F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1350" w:type="dxa"/>
            <w:gridSpan w:val="2"/>
          </w:tcPr>
          <w:p w14:paraId="494B126C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600E959F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5D574A4C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4D24E965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37F29AE2" w14:textId="1C1AA3C8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43621E13" w14:textId="77777777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I.1.2.</w:t>
            </w:r>
          </w:p>
        </w:tc>
        <w:tc>
          <w:tcPr>
            <w:tcW w:w="4661" w:type="dxa"/>
            <w:gridSpan w:val="2"/>
          </w:tcPr>
          <w:p w14:paraId="4E3ED080" w14:textId="63442B15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1350" w:type="dxa"/>
            <w:gridSpan w:val="2"/>
          </w:tcPr>
          <w:p w14:paraId="5AD1951E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355278D7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7CDD73AE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4509EC33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44DAD2DC" w14:textId="28B73160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712CB494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4661" w:type="dxa"/>
            <w:gridSpan w:val="2"/>
          </w:tcPr>
          <w:p w14:paraId="1EFB06B7" w14:textId="3E238B88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…</w:t>
            </w:r>
          </w:p>
        </w:tc>
        <w:tc>
          <w:tcPr>
            <w:tcW w:w="1350" w:type="dxa"/>
            <w:gridSpan w:val="2"/>
          </w:tcPr>
          <w:p w14:paraId="1F3D6842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11D57449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1809BBBA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16EE0958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7792D39C" w14:textId="44E923CD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19D8208F" w14:textId="77777777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I.2.</w:t>
            </w:r>
          </w:p>
        </w:tc>
        <w:tc>
          <w:tcPr>
            <w:tcW w:w="4661" w:type="dxa"/>
            <w:gridSpan w:val="2"/>
          </w:tcPr>
          <w:p w14:paraId="5DFB3852" w14:textId="39C58D15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Działanie 2</w:t>
            </w:r>
          </w:p>
        </w:tc>
        <w:tc>
          <w:tcPr>
            <w:tcW w:w="1350" w:type="dxa"/>
            <w:gridSpan w:val="2"/>
          </w:tcPr>
          <w:p w14:paraId="09AC9C4D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3DF4E8C6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1253B7E8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3F0F371B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32C8CE1E" w14:textId="45C1D329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56CD0626" w14:textId="77777777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I.2.1.</w:t>
            </w:r>
          </w:p>
        </w:tc>
        <w:tc>
          <w:tcPr>
            <w:tcW w:w="4661" w:type="dxa"/>
            <w:gridSpan w:val="2"/>
          </w:tcPr>
          <w:p w14:paraId="44C18991" w14:textId="5B5266C6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1350" w:type="dxa"/>
            <w:gridSpan w:val="2"/>
          </w:tcPr>
          <w:p w14:paraId="4FC7698C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302912F3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4138760A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37CEA942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68DC920C" w14:textId="0E4008E5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5C982692" w14:textId="77777777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I.2.2.</w:t>
            </w:r>
          </w:p>
        </w:tc>
        <w:tc>
          <w:tcPr>
            <w:tcW w:w="4661" w:type="dxa"/>
            <w:gridSpan w:val="2"/>
          </w:tcPr>
          <w:p w14:paraId="474AC1C2" w14:textId="0C07D281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1350" w:type="dxa"/>
            <w:gridSpan w:val="2"/>
          </w:tcPr>
          <w:p w14:paraId="19F8057F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5AF7A0B1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7C5A6D04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49A1EA58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17061E13" w14:textId="63A811CD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70DBB7D7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4661" w:type="dxa"/>
            <w:gridSpan w:val="2"/>
          </w:tcPr>
          <w:p w14:paraId="69343CFA" w14:textId="0024EDB1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…</w:t>
            </w:r>
          </w:p>
        </w:tc>
        <w:tc>
          <w:tcPr>
            <w:tcW w:w="1350" w:type="dxa"/>
            <w:gridSpan w:val="2"/>
          </w:tcPr>
          <w:p w14:paraId="141444C0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689E2BE0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2D9B3977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41BFCB86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06377382" w14:textId="75EFBCA7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60BC6F61" w14:textId="77777777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I.3.</w:t>
            </w:r>
          </w:p>
        </w:tc>
        <w:tc>
          <w:tcPr>
            <w:tcW w:w="4661" w:type="dxa"/>
            <w:gridSpan w:val="2"/>
          </w:tcPr>
          <w:p w14:paraId="384FFDB1" w14:textId="5CDF4906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Działanie 3</w:t>
            </w:r>
          </w:p>
        </w:tc>
        <w:tc>
          <w:tcPr>
            <w:tcW w:w="1350" w:type="dxa"/>
            <w:gridSpan w:val="2"/>
          </w:tcPr>
          <w:p w14:paraId="6FC4392D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55D2774C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6FA894CA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09253EDE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2EC3E89A" w14:textId="74E98936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1856EDFD" w14:textId="77777777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I.3.1.</w:t>
            </w:r>
          </w:p>
        </w:tc>
        <w:tc>
          <w:tcPr>
            <w:tcW w:w="4661" w:type="dxa"/>
            <w:gridSpan w:val="2"/>
          </w:tcPr>
          <w:p w14:paraId="451DF6EA" w14:textId="064B0484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1350" w:type="dxa"/>
            <w:gridSpan w:val="2"/>
          </w:tcPr>
          <w:p w14:paraId="29964E18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063EB574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712A0323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3E41D028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0FA1BD1E" w14:textId="7DDB6BF7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2CBF1E09" w14:textId="77777777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I.3.2.</w:t>
            </w:r>
          </w:p>
        </w:tc>
        <w:tc>
          <w:tcPr>
            <w:tcW w:w="4661" w:type="dxa"/>
            <w:gridSpan w:val="2"/>
          </w:tcPr>
          <w:p w14:paraId="1AEDA7EA" w14:textId="63268885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1350" w:type="dxa"/>
            <w:gridSpan w:val="2"/>
          </w:tcPr>
          <w:p w14:paraId="2A4F7D46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4685A1EC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40C20F7F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65C9CFF9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058386D5" w14:textId="0A3C7D5E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4AE0EE55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4661" w:type="dxa"/>
            <w:gridSpan w:val="2"/>
          </w:tcPr>
          <w:p w14:paraId="4A685BB3" w14:textId="0654C88C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…</w:t>
            </w:r>
          </w:p>
        </w:tc>
        <w:tc>
          <w:tcPr>
            <w:tcW w:w="1350" w:type="dxa"/>
            <w:gridSpan w:val="2"/>
          </w:tcPr>
          <w:p w14:paraId="2092B1D4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36BCD6A7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7E395C86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4DA246EE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2A66D201" w14:textId="6587F2BF" w:rsidTr="00D74791">
        <w:tblPrEx>
          <w:shd w:val="clear" w:color="auto" w:fill="auto"/>
        </w:tblPrEx>
        <w:trPr>
          <w:trHeight w:val="113"/>
        </w:trPr>
        <w:tc>
          <w:tcPr>
            <w:tcW w:w="5512" w:type="dxa"/>
            <w:gridSpan w:val="3"/>
            <w:shd w:val="clear" w:color="auto" w:fill="DDD9C3"/>
          </w:tcPr>
          <w:p w14:paraId="7087E410" w14:textId="1C09F634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350" w:type="dxa"/>
            <w:gridSpan w:val="2"/>
          </w:tcPr>
          <w:p w14:paraId="28452C3B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00BE9500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78EC1B27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2B7884DF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6D9F9766" w14:textId="498E1FAD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  <w:shd w:val="clear" w:color="auto" w:fill="DDD9C3"/>
          </w:tcPr>
          <w:p w14:paraId="45934243" w14:textId="77777777" w:rsidR="00746A77" w:rsidRPr="00EC6B70" w:rsidRDefault="00746A77" w:rsidP="00C66C3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II.</w:t>
            </w:r>
          </w:p>
        </w:tc>
        <w:tc>
          <w:tcPr>
            <w:tcW w:w="4661" w:type="dxa"/>
            <w:gridSpan w:val="2"/>
            <w:shd w:val="clear" w:color="auto" w:fill="DDD9C3"/>
          </w:tcPr>
          <w:p w14:paraId="65EB2E55" w14:textId="77777777" w:rsidR="00746A77" w:rsidRPr="00EC6B70" w:rsidRDefault="00746A77" w:rsidP="00C66C3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Koszty administracyjne</w:t>
            </w:r>
          </w:p>
        </w:tc>
        <w:tc>
          <w:tcPr>
            <w:tcW w:w="1350" w:type="dxa"/>
            <w:gridSpan w:val="2"/>
            <w:shd w:val="clear" w:color="auto" w:fill="DDD9C3"/>
          </w:tcPr>
          <w:p w14:paraId="749ACEA0" w14:textId="77777777" w:rsidR="00746A77" w:rsidRPr="00EC6B70" w:rsidRDefault="00746A77" w:rsidP="00C66C3E">
            <w:pPr>
              <w:rPr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DDD9C3"/>
          </w:tcPr>
          <w:p w14:paraId="3D61D7C6" w14:textId="0542F417" w:rsidR="00746A77" w:rsidRPr="00EC6B70" w:rsidRDefault="00746A77" w:rsidP="00C66C3E">
            <w:pPr>
              <w:rPr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DDD9C3"/>
          </w:tcPr>
          <w:p w14:paraId="233CBA4C" w14:textId="77777777" w:rsidR="00746A77" w:rsidRPr="00EC6B70" w:rsidRDefault="00746A77" w:rsidP="00C66C3E">
            <w:pPr>
              <w:rPr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DDD9C3"/>
          </w:tcPr>
          <w:p w14:paraId="6C620051" w14:textId="77777777" w:rsidR="00746A77" w:rsidRPr="00EC6B70" w:rsidRDefault="00746A77" w:rsidP="00C66C3E">
            <w:pPr>
              <w:rPr>
                <w:b/>
                <w:sz w:val="18"/>
                <w:szCs w:val="20"/>
              </w:rPr>
            </w:pPr>
          </w:p>
        </w:tc>
      </w:tr>
      <w:tr w:rsidR="00746A77" w:rsidRPr="00EC6B70" w14:paraId="25ADD1B4" w14:textId="06B326C7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1E802768" w14:textId="77777777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II.1.</w:t>
            </w:r>
          </w:p>
        </w:tc>
        <w:tc>
          <w:tcPr>
            <w:tcW w:w="4661" w:type="dxa"/>
            <w:gridSpan w:val="2"/>
          </w:tcPr>
          <w:p w14:paraId="2BE9BBD4" w14:textId="6C72A974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1350" w:type="dxa"/>
            <w:gridSpan w:val="2"/>
          </w:tcPr>
          <w:p w14:paraId="40D77787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251159C6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4C65A0B9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21E363CE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084DF2E6" w14:textId="2B78A290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1852B8E4" w14:textId="77777777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II.2.</w:t>
            </w:r>
          </w:p>
        </w:tc>
        <w:tc>
          <w:tcPr>
            <w:tcW w:w="4661" w:type="dxa"/>
            <w:gridSpan w:val="2"/>
          </w:tcPr>
          <w:p w14:paraId="0CCD2EE0" w14:textId="4902F5B0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1350" w:type="dxa"/>
            <w:gridSpan w:val="2"/>
          </w:tcPr>
          <w:p w14:paraId="368BF4C8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323A7958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63B64BF1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4E014827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388302D7" w14:textId="2239D1D8" w:rsidTr="002E29BA">
        <w:tblPrEx>
          <w:shd w:val="clear" w:color="auto" w:fill="auto"/>
        </w:tblPrEx>
        <w:trPr>
          <w:trHeight w:val="113"/>
        </w:trPr>
        <w:tc>
          <w:tcPr>
            <w:tcW w:w="851" w:type="dxa"/>
          </w:tcPr>
          <w:p w14:paraId="316C116F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4661" w:type="dxa"/>
            <w:gridSpan w:val="2"/>
          </w:tcPr>
          <w:p w14:paraId="09BB8E9E" w14:textId="2493F6F5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…</w:t>
            </w:r>
          </w:p>
        </w:tc>
        <w:tc>
          <w:tcPr>
            <w:tcW w:w="1350" w:type="dxa"/>
            <w:gridSpan w:val="2"/>
          </w:tcPr>
          <w:p w14:paraId="7B5AF2C0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6B1FA828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15E9E22D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1F33FE7F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3DF2AB8E" w14:textId="28B71C5D" w:rsidTr="00D74791">
        <w:tblPrEx>
          <w:shd w:val="clear" w:color="auto" w:fill="auto"/>
        </w:tblPrEx>
        <w:trPr>
          <w:trHeight w:val="113"/>
        </w:trPr>
        <w:tc>
          <w:tcPr>
            <w:tcW w:w="5512" w:type="dxa"/>
            <w:gridSpan w:val="3"/>
            <w:shd w:val="clear" w:color="auto" w:fill="DDD9C3"/>
          </w:tcPr>
          <w:p w14:paraId="6DB95C9E" w14:textId="296EA9F6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350" w:type="dxa"/>
            <w:gridSpan w:val="2"/>
          </w:tcPr>
          <w:p w14:paraId="7B230332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093E814A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517C3AF6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13C7E78A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0FD628E2" w14:textId="770A651B" w:rsidTr="00E93823">
        <w:tblPrEx>
          <w:shd w:val="clear" w:color="auto" w:fill="auto"/>
        </w:tblPrEx>
        <w:trPr>
          <w:trHeight w:val="113"/>
        </w:trPr>
        <w:tc>
          <w:tcPr>
            <w:tcW w:w="5512" w:type="dxa"/>
            <w:gridSpan w:val="3"/>
            <w:shd w:val="clear" w:color="auto" w:fill="DDD9C3"/>
          </w:tcPr>
          <w:p w14:paraId="182FEBC1" w14:textId="4B2BB3F3" w:rsidR="00746A77" w:rsidRPr="00EC6B70" w:rsidRDefault="00746A77" w:rsidP="00C66C3E">
            <w:pPr>
              <w:rPr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350" w:type="dxa"/>
            <w:gridSpan w:val="2"/>
          </w:tcPr>
          <w:p w14:paraId="0174117A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5CCF17F0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586F9C79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64D5C40D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49E1B62D" w14:textId="77CF21AD" w:rsidTr="00E93823">
        <w:tblPrEx>
          <w:shd w:val="clear" w:color="auto" w:fill="auto"/>
        </w:tblPrEx>
        <w:trPr>
          <w:trHeight w:val="113"/>
        </w:trPr>
        <w:tc>
          <w:tcPr>
            <w:tcW w:w="5512" w:type="dxa"/>
            <w:gridSpan w:val="3"/>
            <w:shd w:val="clear" w:color="auto" w:fill="auto"/>
          </w:tcPr>
          <w:p w14:paraId="31E2D311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C7F08A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EB2B1D" w14:textId="6D2EA7A8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47E0D5C4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604BECD2" w14:textId="77777777" w:rsidR="00746A77" w:rsidRPr="00EC6B70" w:rsidRDefault="00746A77" w:rsidP="00C66C3E">
            <w:pPr>
              <w:rPr>
                <w:sz w:val="18"/>
                <w:szCs w:val="20"/>
              </w:rPr>
            </w:pPr>
          </w:p>
        </w:tc>
      </w:tr>
      <w:tr w:rsidR="00746A77" w:rsidRPr="00EC6B70" w14:paraId="471A75EF" w14:textId="5BC9219C" w:rsidTr="00E93823">
        <w:tblPrEx>
          <w:shd w:val="clear" w:color="auto" w:fill="auto"/>
        </w:tblPrEx>
        <w:trPr>
          <w:trHeight w:val="113"/>
        </w:trPr>
        <w:tc>
          <w:tcPr>
            <w:tcW w:w="851" w:type="dxa"/>
            <w:shd w:val="clear" w:color="auto" w:fill="DDD9C3" w:themeFill="background2" w:themeFillShade="E6"/>
          </w:tcPr>
          <w:p w14:paraId="18139906" w14:textId="77777777" w:rsidR="00746A77" w:rsidRPr="00EC6B70" w:rsidRDefault="00746A77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Lp.</w:t>
            </w:r>
          </w:p>
        </w:tc>
        <w:tc>
          <w:tcPr>
            <w:tcW w:w="4661" w:type="dxa"/>
            <w:gridSpan w:val="2"/>
            <w:shd w:val="clear" w:color="auto" w:fill="DDD9C3" w:themeFill="background2" w:themeFillShade="E6"/>
          </w:tcPr>
          <w:p w14:paraId="42E23ADE" w14:textId="77777777" w:rsidR="00746A77" w:rsidRPr="00EC6B70" w:rsidRDefault="00746A77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1350" w:type="dxa"/>
            <w:gridSpan w:val="2"/>
            <w:shd w:val="clear" w:color="auto" w:fill="DDD9C3" w:themeFill="background2" w:themeFillShade="E6"/>
          </w:tcPr>
          <w:p w14:paraId="7BF93F9F" w14:textId="77777777" w:rsidR="00746A77" w:rsidRPr="00EC6B70" w:rsidRDefault="00746A77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Wartość PLN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240AA2F6" w14:textId="77777777" w:rsidR="00746A77" w:rsidRPr="00EC6B70" w:rsidRDefault="00746A77" w:rsidP="00EF66B0">
            <w:pPr>
              <w:jc w:val="center"/>
              <w:rPr>
                <w:b/>
                <w:sz w:val="20"/>
              </w:rPr>
            </w:pPr>
            <w:r w:rsidRPr="00EC6B70">
              <w:rPr>
                <w:b/>
                <w:sz w:val="20"/>
              </w:rPr>
              <w:t>Udział (%)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46CF7A3" w14:textId="77777777" w:rsidR="00746A77" w:rsidRPr="00EC6B70" w:rsidRDefault="00746A77" w:rsidP="00EF66B0"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1B3809" w14:textId="77777777" w:rsidR="00746A77" w:rsidRPr="00EC6B70" w:rsidRDefault="00746A77" w:rsidP="00EF66B0">
            <w:pPr>
              <w:jc w:val="center"/>
              <w:rPr>
                <w:b/>
                <w:sz w:val="20"/>
              </w:rPr>
            </w:pPr>
          </w:p>
        </w:tc>
      </w:tr>
      <w:tr w:rsidR="00746A77" w:rsidRPr="00EC6B70" w14:paraId="69362D33" w14:textId="05418D5C" w:rsidTr="00E93823">
        <w:tblPrEx>
          <w:shd w:val="clear" w:color="auto" w:fill="auto"/>
        </w:tblPrEx>
        <w:trPr>
          <w:trHeight w:val="113"/>
        </w:trPr>
        <w:tc>
          <w:tcPr>
            <w:tcW w:w="851" w:type="dxa"/>
            <w:shd w:val="clear" w:color="auto" w:fill="DDD9C3" w:themeFill="background2" w:themeFillShade="E6"/>
          </w:tcPr>
          <w:p w14:paraId="5D2B1F00" w14:textId="77777777" w:rsidR="00746A77" w:rsidRPr="00EC6B70" w:rsidRDefault="00746A77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1.</w:t>
            </w:r>
          </w:p>
        </w:tc>
        <w:tc>
          <w:tcPr>
            <w:tcW w:w="4661" w:type="dxa"/>
            <w:gridSpan w:val="2"/>
            <w:shd w:val="clear" w:color="auto" w:fill="DDD9C3" w:themeFill="background2" w:themeFillShade="E6"/>
          </w:tcPr>
          <w:p w14:paraId="5A512049" w14:textId="77777777" w:rsidR="00746A77" w:rsidRPr="00EC6B70" w:rsidRDefault="00746A77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Suma wszystkich kosztów realizacji zadania</w:t>
            </w:r>
          </w:p>
        </w:tc>
        <w:tc>
          <w:tcPr>
            <w:tcW w:w="1350" w:type="dxa"/>
            <w:gridSpan w:val="2"/>
          </w:tcPr>
          <w:p w14:paraId="75506FD3" w14:textId="77777777" w:rsidR="00746A77" w:rsidRPr="00EC6B70" w:rsidRDefault="00746A77" w:rsidP="00C66C3E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29DEF3A8" w14:textId="77777777" w:rsidR="00746A77" w:rsidRPr="00EC6B70" w:rsidRDefault="00746A77" w:rsidP="002B00C2">
            <w:pPr>
              <w:jc w:val="right"/>
              <w:rPr>
                <w:sz w:val="20"/>
              </w:rPr>
            </w:pPr>
            <w:r w:rsidRPr="00EC6B70">
              <w:rPr>
                <w:sz w:val="20"/>
              </w:rPr>
              <w:t>100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2B0FFEB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D8BEF7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</w:tr>
      <w:tr w:rsidR="00746A77" w:rsidRPr="00EC6B70" w14:paraId="6439DD3E" w14:textId="1C22DA95" w:rsidTr="00E93823">
        <w:tblPrEx>
          <w:shd w:val="clear" w:color="auto" w:fill="auto"/>
        </w:tblPrEx>
        <w:trPr>
          <w:trHeight w:val="113"/>
        </w:trPr>
        <w:tc>
          <w:tcPr>
            <w:tcW w:w="851" w:type="dxa"/>
            <w:shd w:val="clear" w:color="auto" w:fill="DDD9C3" w:themeFill="background2" w:themeFillShade="E6"/>
          </w:tcPr>
          <w:p w14:paraId="5E70EE11" w14:textId="77777777" w:rsidR="00746A77" w:rsidRPr="00EC6B70" w:rsidRDefault="00746A77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2.</w:t>
            </w:r>
          </w:p>
        </w:tc>
        <w:tc>
          <w:tcPr>
            <w:tcW w:w="4661" w:type="dxa"/>
            <w:gridSpan w:val="2"/>
            <w:shd w:val="clear" w:color="auto" w:fill="DDD9C3" w:themeFill="background2" w:themeFillShade="E6"/>
          </w:tcPr>
          <w:p w14:paraId="2D69FBA3" w14:textId="77777777" w:rsidR="00746A77" w:rsidRPr="00EC6B70" w:rsidRDefault="00746A77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Planowana dotacja w ramach niniejszej oferty</w:t>
            </w:r>
          </w:p>
        </w:tc>
        <w:tc>
          <w:tcPr>
            <w:tcW w:w="1350" w:type="dxa"/>
            <w:gridSpan w:val="2"/>
          </w:tcPr>
          <w:p w14:paraId="55E7608C" w14:textId="77777777" w:rsidR="00746A77" w:rsidRPr="00EC6B70" w:rsidRDefault="00746A77" w:rsidP="00C66C3E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286FCDE0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B16B4A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28393C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</w:tr>
      <w:tr w:rsidR="00746A77" w:rsidRPr="00EC6B70" w14:paraId="71C8519F" w14:textId="222861A1" w:rsidTr="00E93823">
        <w:tblPrEx>
          <w:shd w:val="clear" w:color="auto" w:fill="auto"/>
        </w:tblPrEx>
        <w:trPr>
          <w:trHeight w:val="113"/>
        </w:trPr>
        <w:tc>
          <w:tcPr>
            <w:tcW w:w="851" w:type="dxa"/>
            <w:shd w:val="clear" w:color="auto" w:fill="DDD9C3" w:themeFill="background2" w:themeFillShade="E6"/>
          </w:tcPr>
          <w:p w14:paraId="1AE98FAF" w14:textId="77777777" w:rsidR="00746A77" w:rsidRPr="00EC6B70" w:rsidRDefault="00746A77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3.</w:t>
            </w:r>
          </w:p>
        </w:tc>
        <w:tc>
          <w:tcPr>
            <w:tcW w:w="4661" w:type="dxa"/>
            <w:gridSpan w:val="2"/>
            <w:shd w:val="clear" w:color="auto" w:fill="DDD9C3" w:themeFill="background2" w:themeFillShade="E6"/>
          </w:tcPr>
          <w:p w14:paraId="0D39DF3B" w14:textId="3C8D155B" w:rsidR="00746A77" w:rsidRPr="00EC6B70" w:rsidRDefault="00746A77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Wkład własny</w:t>
            </w:r>
          </w:p>
        </w:tc>
        <w:tc>
          <w:tcPr>
            <w:tcW w:w="1350" w:type="dxa"/>
            <w:gridSpan w:val="2"/>
          </w:tcPr>
          <w:p w14:paraId="003585D2" w14:textId="77777777" w:rsidR="00746A77" w:rsidRPr="00EC6B70" w:rsidRDefault="00746A77" w:rsidP="00C66C3E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205B8349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F02419D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362520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</w:tr>
      <w:tr w:rsidR="00746A77" w:rsidRPr="00EC6B70" w14:paraId="78A44BAB" w14:textId="723AF0FF" w:rsidTr="00E93823">
        <w:tblPrEx>
          <w:shd w:val="clear" w:color="auto" w:fill="auto"/>
        </w:tblPrEx>
        <w:trPr>
          <w:trHeight w:val="113"/>
        </w:trPr>
        <w:tc>
          <w:tcPr>
            <w:tcW w:w="851" w:type="dxa"/>
            <w:shd w:val="clear" w:color="auto" w:fill="DDD9C3" w:themeFill="background2" w:themeFillShade="E6"/>
          </w:tcPr>
          <w:p w14:paraId="2CF041A4" w14:textId="77777777" w:rsidR="00746A77" w:rsidRPr="00EC6B70" w:rsidRDefault="00746A77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3.1.</w:t>
            </w:r>
          </w:p>
        </w:tc>
        <w:tc>
          <w:tcPr>
            <w:tcW w:w="4661" w:type="dxa"/>
            <w:gridSpan w:val="2"/>
            <w:shd w:val="clear" w:color="auto" w:fill="DDD9C3" w:themeFill="background2" w:themeFillShade="E6"/>
          </w:tcPr>
          <w:p w14:paraId="1812F43E" w14:textId="77777777" w:rsidR="00746A77" w:rsidRPr="00EC6B70" w:rsidRDefault="00746A77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Wkład własny finansowy</w:t>
            </w:r>
          </w:p>
        </w:tc>
        <w:tc>
          <w:tcPr>
            <w:tcW w:w="1350" w:type="dxa"/>
            <w:gridSpan w:val="2"/>
          </w:tcPr>
          <w:p w14:paraId="2A30A2D3" w14:textId="77777777" w:rsidR="00746A77" w:rsidRPr="00EC6B70" w:rsidRDefault="00746A77" w:rsidP="00C66C3E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26E34A40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EFFD0B3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3C6591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</w:tr>
      <w:tr w:rsidR="00746A77" w:rsidRPr="00EC6B70" w14:paraId="0EE435C4" w14:textId="5A11510D" w:rsidTr="00E93823">
        <w:tblPrEx>
          <w:shd w:val="clear" w:color="auto" w:fill="auto"/>
        </w:tblPrEx>
        <w:trPr>
          <w:trHeight w:val="113"/>
        </w:trPr>
        <w:tc>
          <w:tcPr>
            <w:tcW w:w="851" w:type="dxa"/>
            <w:shd w:val="clear" w:color="auto" w:fill="DDD9C3" w:themeFill="background2" w:themeFillShade="E6"/>
          </w:tcPr>
          <w:p w14:paraId="51F7D7D4" w14:textId="77777777" w:rsidR="00746A77" w:rsidRPr="00EC6B70" w:rsidRDefault="00746A77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3.2.</w:t>
            </w:r>
          </w:p>
        </w:tc>
        <w:tc>
          <w:tcPr>
            <w:tcW w:w="4661" w:type="dxa"/>
            <w:gridSpan w:val="2"/>
            <w:shd w:val="clear" w:color="auto" w:fill="DDD9C3" w:themeFill="background2" w:themeFillShade="E6"/>
          </w:tcPr>
          <w:p w14:paraId="2C1FD1D5" w14:textId="4FE0023C" w:rsidR="00746A77" w:rsidRPr="00EC6B70" w:rsidRDefault="00746A77" w:rsidP="00C66C3E">
            <w:pPr>
              <w:rPr>
                <w:sz w:val="20"/>
              </w:rPr>
            </w:pPr>
            <w:r w:rsidRPr="00EC6B70">
              <w:rPr>
                <w:sz w:val="20"/>
              </w:rPr>
              <w:t>Wkład własny</w:t>
            </w:r>
            <w:r>
              <w:rPr>
                <w:sz w:val="20"/>
              </w:rPr>
              <w:t xml:space="preserve"> niefinansowy(osobowy)</w:t>
            </w:r>
          </w:p>
        </w:tc>
        <w:tc>
          <w:tcPr>
            <w:tcW w:w="1350" w:type="dxa"/>
            <w:gridSpan w:val="2"/>
          </w:tcPr>
          <w:p w14:paraId="5BC1AED8" w14:textId="77777777" w:rsidR="00746A77" w:rsidRPr="00EC6B70" w:rsidRDefault="00746A77" w:rsidP="00C66C3E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305D85D6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474E9C1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5F56B5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</w:tr>
      <w:tr w:rsidR="00746A77" w:rsidRPr="00EC6B70" w14:paraId="3E7A517A" w14:textId="158E48AE" w:rsidTr="00E93823">
        <w:tblPrEx>
          <w:shd w:val="clear" w:color="auto" w:fill="auto"/>
        </w:tblPrEx>
        <w:trPr>
          <w:trHeight w:val="113"/>
        </w:trPr>
        <w:tc>
          <w:tcPr>
            <w:tcW w:w="851" w:type="dxa"/>
            <w:shd w:val="clear" w:color="auto" w:fill="DDD9C3" w:themeFill="background2" w:themeFillShade="E6"/>
          </w:tcPr>
          <w:p w14:paraId="674086E9" w14:textId="583F2111" w:rsidR="00746A77" w:rsidRPr="00EC6B70" w:rsidRDefault="00746A77" w:rsidP="00C66C3E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661" w:type="dxa"/>
            <w:gridSpan w:val="2"/>
            <w:shd w:val="clear" w:color="auto" w:fill="DDD9C3" w:themeFill="background2" w:themeFillShade="E6"/>
          </w:tcPr>
          <w:p w14:paraId="318482EE" w14:textId="646F6BCC" w:rsidR="00746A77" w:rsidRPr="00EC6B70" w:rsidRDefault="00746A77" w:rsidP="00C66C3E">
            <w:pPr>
              <w:rPr>
                <w:sz w:val="20"/>
              </w:rPr>
            </w:pPr>
            <w:r w:rsidRPr="00D306CF">
              <w:rPr>
                <w:sz w:val="20"/>
              </w:rPr>
              <w:t>Środki finansowe z innych źródeł publicznych</w:t>
            </w:r>
          </w:p>
        </w:tc>
        <w:tc>
          <w:tcPr>
            <w:tcW w:w="1350" w:type="dxa"/>
            <w:gridSpan w:val="2"/>
          </w:tcPr>
          <w:p w14:paraId="439FC45F" w14:textId="77777777" w:rsidR="00746A77" w:rsidRPr="00EC6B70" w:rsidRDefault="00746A77" w:rsidP="00C66C3E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633D372B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5B7EA3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86F668" w14:textId="77777777" w:rsidR="00746A77" w:rsidRPr="00EC6B70" w:rsidRDefault="00746A77" w:rsidP="002B00C2">
            <w:pPr>
              <w:jc w:val="right"/>
              <w:rPr>
                <w:sz w:val="20"/>
              </w:rPr>
            </w:pPr>
          </w:p>
        </w:tc>
      </w:tr>
    </w:tbl>
    <w:p w14:paraId="3DC73DAB" w14:textId="17B6EA7A" w:rsidR="00234BEE" w:rsidRDefault="00234BEE"/>
    <w:p w14:paraId="3A825643" w14:textId="0D758248" w:rsidR="00E617D8" w:rsidRPr="00EC6B70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EC6B70">
        <w:rPr>
          <w:b/>
          <w:bCs/>
          <w:color w:val="auto"/>
          <w:sz w:val="22"/>
          <w:szCs w:val="22"/>
        </w:rPr>
        <w:t>V.</w:t>
      </w:r>
      <w:r w:rsidRPr="00EC6B70">
        <w:rPr>
          <w:b/>
          <w:bCs/>
          <w:color w:val="auto"/>
          <w:sz w:val="22"/>
          <w:szCs w:val="22"/>
        </w:rPr>
        <w:tab/>
        <w:t>Oświadczenia</w:t>
      </w:r>
    </w:p>
    <w:p w14:paraId="35341F08" w14:textId="77777777" w:rsidR="00E617D8" w:rsidRPr="00EC6B70" w:rsidRDefault="00E617D8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2B9755D1" w14:textId="77777777" w:rsidR="00E24FE3" w:rsidRPr="00EC6B70" w:rsidRDefault="004671E4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EC6B70">
        <w:rPr>
          <w:color w:val="auto"/>
          <w:sz w:val="18"/>
          <w:szCs w:val="18"/>
        </w:rPr>
        <w:t>Oświadczam(</w:t>
      </w:r>
      <w:r w:rsidR="00A5704D" w:rsidRPr="00EC6B70">
        <w:rPr>
          <w:color w:val="auto"/>
          <w:sz w:val="18"/>
          <w:szCs w:val="18"/>
        </w:rPr>
        <w:t>m</w:t>
      </w:r>
      <w:r w:rsidR="00E24FE3" w:rsidRPr="00EC6B70">
        <w:rPr>
          <w:color w:val="auto"/>
          <w:sz w:val="18"/>
          <w:szCs w:val="18"/>
        </w:rPr>
        <w:t>y)</w:t>
      </w:r>
      <w:r w:rsidR="00A5704D" w:rsidRPr="00EC6B70">
        <w:rPr>
          <w:color w:val="auto"/>
          <w:sz w:val="18"/>
          <w:szCs w:val="18"/>
        </w:rPr>
        <w:t>,</w:t>
      </w:r>
      <w:r w:rsidR="00E24FE3" w:rsidRPr="00EC6B70">
        <w:rPr>
          <w:color w:val="auto"/>
          <w:sz w:val="18"/>
          <w:szCs w:val="18"/>
        </w:rPr>
        <w:t xml:space="preserve"> że:</w:t>
      </w:r>
    </w:p>
    <w:p w14:paraId="67C3F995" w14:textId="77777777" w:rsidR="00AF662F" w:rsidRPr="00EC6B70" w:rsidRDefault="00AF662F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644AADFB" w14:textId="6B2B16E8" w:rsidR="00ED1D2C" w:rsidRPr="00CD5B88" w:rsidRDefault="00CD5B88" w:rsidP="00CD5B88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CD5B88">
        <w:rPr>
          <w:color w:val="auto"/>
          <w:sz w:val="18"/>
          <w:szCs w:val="18"/>
        </w:rPr>
        <w:t>proponowane</w:t>
      </w:r>
      <w:r w:rsidR="00ED1D2C" w:rsidRPr="00CD5B88">
        <w:rPr>
          <w:color w:val="auto"/>
          <w:sz w:val="18"/>
          <w:szCs w:val="18"/>
        </w:rPr>
        <w:t xml:space="preserve"> zadanie publiczne będzie realizowane wyłącznie w zakresie działalności </w:t>
      </w:r>
      <w:r w:rsidR="00A16935">
        <w:rPr>
          <w:color w:val="auto"/>
          <w:sz w:val="18"/>
          <w:szCs w:val="18"/>
        </w:rPr>
        <w:t>statutowej</w:t>
      </w:r>
      <w:r w:rsidR="00ED1D2C" w:rsidRPr="00CD5B88">
        <w:rPr>
          <w:color w:val="auto"/>
          <w:sz w:val="18"/>
          <w:szCs w:val="18"/>
        </w:rPr>
        <w:t xml:space="preserve"> </w:t>
      </w:r>
      <w:r w:rsidR="00E40496" w:rsidRPr="00CD5B88">
        <w:rPr>
          <w:color w:val="auto"/>
          <w:sz w:val="18"/>
          <w:szCs w:val="18"/>
        </w:rPr>
        <w:br/>
      </w:r>
      <w:r w:rsidR="00A277E5">
        <w:rPr>
          <w:color w:val="auto"/>
          <w:sz w:val="18"/>
          <w:szCs w:val="18"/>
        </w:rPr>
        <w:t>wnioskodawcy</w:t>
      </w:r>
      <w:r w:rsidR="00380094">
        <w:rPr>
          <w:color w:val="auto"/>
          <w:sz w:val="18"/>
          <w:szCs w:val="18"/>
        </w:rPr>
        <w:t>, niedziałającego</w:t>
      </w:r>
      <w:r w:rsidR="00380094" w:rsidRPr="00380094">
        <w:rPr>
          <w:color w:val="auto"/>
          <w:sz w:val="18"/>
          <w:szCs w:val="18"/>
        </w:rPr>
        <w:t xml:space="preserve"> w celu osiągnięcia zysku</w:t>
      </w:r>
      <w:r w:rsidR="00380094">
        <w:rPr>
          <w:color w:val="auto"/>
          <w:sz w:val="18"/>
          <w:szCs w:val="18"/>
        </w:rPr>
        <w:t>;</w:t>
      </w:r>
    </w:p>
    <w:p w14:paraId="70366784" w14:textId="26B9C98D" w:rsidR="00ED1D2C" w:rsidRPr="00CD5B88" w:rsidRDefault="00380094" w:rsidP="00CD5B88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wnioskodawca</w:t>
      </w:r>
      <w:r w:rsidR="00ED1D2C" w:rsidRPr="00CD5B88">
        <w:rPr>
          <w:color w:val="auto"/>
          <w:sz w:val="18"/>
          <w:szCs w:val="18"/>
        </w:rPr>
        <w:t xml:space="preserve"> składaj</w:t>
      </w:r>
      <w:r w:rsidR="00D64BC6" w:rsidRPr="00CD5B88">
        <w:rPr>
          <w:color w:val="auto"/>
          <w:sz w:val="18"/>
          <w:szCs w:val="18"/>
        </w:rPr>
        <w:t>ący niniejszą ofertę nie zalega</w:t>
      </w:r>
      <w:r w:rsidR="00CD5B88" w:rsidRPr="00CD5B88">
        <w:rPr>
          <w:color w:val="auto"/>
          <w:sz w:val="18"/>
          <w:szCs w:val="18"/>
        </w:rPr>
        <w:t>* / zalega * z</w:t>
      </w:r>
      <w:r w:rsidR="00ED1D2C" w:rsidRPr="00CD5B88">
        <w:rPr>
          <w:color w:val="auto"/>
          <w:sz w:val="18"/>
          <w:szCs w:val="18"/>
        </w:rPr>
        <w:t xml:space="preserve"> opłacaniem należności z tytułu zobowiązań podatkowych;</w:t>
      </w:r>
    </w:p>
    <w:p w14:paraId="722E383F" w14:textId="4D835BA4" w:rsidR="00ED1D2C" w:rsidRPr="00CD5B88" w:rsidRDefault="00380094" w:rsidP="00CD5B88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wnioskodawca</w:t>
      </w:r>
      <w:r w:rsidR="00ED1D2C" w:rsidRPr="00CD5B88">
        <w:rPr>
          <w:color w:val="auto"/>
          <w:sz w:val="18"/>
          <w:szCs w:val="18"/>
        </w:rPr>
        <w:t xml:space="preserve"> składaj</w:t>
      </w:r>
      <w:r w:rsidR="00D64BC6" w:rsidRPr="00CD5B88">
        <w:rPr>
          <w:color w:val="auto"/>
          <w:sz w:val="18"/>
          <w:szCs w:val="18"/>
        </w:rPr>
        <w:t>ący niniejszą ofertę nie zalega</w:t>
      </w:r>
      <w:r w:rsidR="00CD5B88" w:rsidRPr="00CD5B88">
        <w:rPr>
          <w:color w:val="auto"/>
          <w:sz w:val="18"/>
          <w:szCs w:val="18"/>
        </w:rPr>
        <w:t>* / zalega * z</w:t>
      </w:r>
      <w:r w:rsidR="00ED1D2C" w:rsidRPr="00CD5B88">
        <w:rPr>
          <w:color w:val="auto"/>
          <w:sz w:val="18"/>
          <w:szCs w:val="18"/>
        </w:rPr>
        <w:t xml:space="preserve"> opłacaniem należności z tytułu składek na ubezpieczenia społeczne;</w:t>
      </w:r>
    </w:p>
    <w:p w14:paraId="7230CE7B" w14:textId="435F7779" w:rsidR="00ED1D2C" w:rsidRPr="00CD5B88" w:rsidRDefault="00CD5B88" w:rsidP="00CD5B88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CD5B88">
        <w:rPr>
          <w:color w:val="auto"/>
          <w:sz w:val="18"/>
          <w:szCs w:val="18"/>
        </w:rPr>
        <w:t>dane</w:t>
      </w:r>
      <w:r w:rsidR="00ED1D2C" w:rsidRPr="00CD5B88">
        <w:rPr>
          <w:color w:val="auto"/>
          <w:sz w:val="18"/>
          <w:szCs w:val="18"/>
        </w:rPr>
        <w:t xml:space="preserve"> zawarte w części </w:t>
      </w:r>
      <w:r w:rsidR="006E65A5" w:rsidRPr="00CD5B88">
        <w:rPr>
          <w:color w:val="auto"/>
          <w:sz w:val="18"/>
          <w:szCs w:val="18"/>
        </w:rPr>
        <w:t>I</w:t>
      </w:r>
      <w:r w:rsidR="00ED1D2C" w:rsidRPr="00CD5B88">
        <w:rPr>
          <w:color w:val="auto"/>
          <w:sz w:val="18"/>
          <w:szCs w:val="18"/>
        </w:rPr>
        <w:t xml:space="preserve"> niniejszej oferty są zgodne z Krajowym Rejestrem Sądowym*</w:t>
      </w:r>
      <w:r w:rsidR="00AC55C7" w:rsidRPr="00CD5B88">
        <w:rPr>
          <w:color w:val="auto"/>
          <w:sz w:val="18"/>
          <w:szCs w:val="18"/>
        </w:rPr>
        <w:t xml:space="preserve"> </w:t>
      </w:r>
      <w:r w:rsidR="00ED1D2C" w:rsidRPr="00CD5B88">
        <w:rPr>
          <w:color w:val="auto"/>
          <w:sz w:val="18"/>
          <w:szCs w:val="18"/>
        </w:rPr>
        <w:t>/</w:t>
      </w:r>
      <w:r w:rsidR="00AC55C7" w:rsidRPr="00CD5B88">
        <w:rPr>
          <w:color w:val="auto"/>
          <w:sz w:val="18"/>
          <w:szCs w:val="18"/>
        </w:rPr>
        <w:t xml:space="preserve"> </w:t>
      </w:r>
      <w:r w:rsidR="00ED1D2C" w:rsidRPr="00CD5B88">
        <w:rPr>
          <w:color w:val="auto"/>
          <w:sz w:val="18"/>
          <w:szCs w:val="18"/>
        </w:rPr>
        <w:t>właściwą ewidencją*;</w:t>
      </w:r>
    </w:p>
    <w:p w14:paraId="556E3FCA" w14:textId="77777777" w:rsidR="00ED1D2C" w:rsidRPr="00CD5B88" w:rsidRDefault="00CD5B88" w:rsidP="00CD5B88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CD5B88">
        <w:rPr>
          <w:color w:val="auto"/>
          <w:sz w:val="18"/>
          <w:szCs w:val="18"/>
        </w:rPr>
        <w:t>wszystkie</w:t>
      </w:r>
      <w:r w:rsidR="00ED1D2C" w:rsidRPr="00CD5B88">
        <w:rPr>
          <w:color w:val="auto"/>
          <w:sz w:val="18"/>
          <w:szCs w:val="18"/>
        </w:rPr>
        <w:t xml:space="preserve"> </w:t>
      </w:r>
      <w:r w:rsidR="00C65320" w:rsidRPr="00CD5B88">
        <w:rPr>
          <w:color w:val="auto"/>
          <w:sz w:val="18"/>
          <w:szCs w:val="18"/>
        </w:rPr>
        <w:t xml:space="preserve">informacje </w:t>
      </w:r>
      <w:r w:rsidR="00ED1D2C" w:rsidRPr="00CD5B88">
        <w:rPr>
          <w:color w:val="auto"/>
          <w:sz w:val="18"/>
          <w:szCs w:val="18"/>
        </w:rPr>
        <w:t xml:space="preserve">podane w ofercie oraz załącznikach są zgodne z aktualnym stanem prawnym </w:t>
      </w:r>
      <w:r w:rsidR="00ED1D2C" w:rsidRPr="00CD5B88">
        <w:rPr>
          <w:color w:val="auto"/>
          <w:sz w:val="18"/>
          <w:szCs w:val="18"/>
        </w:rPr>
        <w:br/>
        <w:t>i faktycznym;</w:t>
      </w:r>
    </w:p>
    <w:p w14:paraId="01921303" w14:textId="77777777" w:rsidR="00AF662F" w:rsidRPr="00CD5B88" w:rsidRDefault="00CD5B88" w:rsidP="00CD5B88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CD5B88">
        <w:rPr>
          <w:color w:val="auto"/>
          <w:sz w:val="18"/>
          <w:szCs w:val="18"/>
        </w:rPr>
        <w:t>w</w:t>
      </w:r>
      <w:r w:rsidR="00ED1D2C" w:rsidRPr="00CD5B88">
        <w:rPr>
          <w:color w:val="auto"/>
          <w:sz w:val="18"/>
          <w:szCs w:val="18"/>
        </w:rPr>
        <w:t xml:space="preserve"> zakresie związanym z otwartym konkursem ofert, w tym z gromadzeniem, przetwarzaniem </w:t>
      </w:r>
      <w:r w:rsidR="00ED1D2C" w:rsidRPr="00CD5B88">
        <w:rPr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D5B88">
        <w:rPr>
          <w:color w:val="auto"/>
          <w:sz w:val="18"/>
          <w:szCs w:val="18"/>
        </w:rPr>
        <w:t xml:space="preserve"> dotyczą</w:t>
      </w:r>
      <w:r w:rsidR="00ED1D2C" w:rsidRPr="00CD5B88">
        <w:rPr>
          <w:color w:val="auto"/>
          <w:sz w:val="18"/>
          <w:szCs w:val="18"/>
        </w:rPr>
        <w:t xml:space="preserve"> te dane, złożyły stosowne oświadczenia zgodnie </w:t>
      </w:r>
      <w:r w:rsidR="00CE4365" w:rsidRPr="00CD5B88">
        <w:rPr>
          <w:color w:val="auto"/>
          <w:sz w:val="18"/>
          <w:szCs w:val="18"/>
        </w:rPr>
        <w:t xml:space="preserve">z przepisami o ochronie danych osobowych. </w:t>
      </w:r>
    </w:p>
    <w:p w14:paraId="5BEFF969" w14:textId="77777777" w:rsidR="003A2508" w:rsidRPr="00EC6B70" w:rsidRDefault="003A2508" w:rsidP="00CD5B88">
      <w:pPr>
        <w:widowControl w:val="0"/>
        <w:autoSpaceDE w:val="0"/>
        <w:autoSpaceDN w:val="0"/>
        <w:adjustRightInd w:val="0"/>
        <w:ind w:left="340" w:hanging="340"/>
        <w:jc w:val="both"/>
        <w:rPr>
          <w:color w:val="auto"/>
          <w:sz w:val="18"/>
          <w:szCs w:val="18"/>
        </w:rPr>
      </w:pPr>
    </w:p>
    <w:p w14:paraId="20400824" w14:textId="77777777"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tbl>
      <w:tblPr>
        <w:tblStyle w:val="Tabela-Siatka"/>
        <w:tblW w:w="91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2283"/>
        <w:gridCol w:w="616"/>
        <w:gridCol w:w="3079"/>
      </w:tblGrid>
      <w:tr w:rsidR="00C543A6" w14:paraId="6AF1F950" w14:textId="77777777" w:rsidTr="00D74791">
        <w:trPr>
          <w:trHeight w:val="397"/>
        </w:trPr>
        <w:tc>
          <w:tcPr>
            <w:tcW w:w="3200" w:type="dxa"/>
            <w:tcBorders>
              <w:bottom w:val="dotted" w:sz="4" w:space="0" w:color="auto"/>
            </w:tcBorders>
          </w:tcPr>
          <w:p w14:paraId="53850799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</w:tcPr>
          <w:p w14:paraId="31814D1A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16" w:type="dxa"/>
          </w:tcPr>
          <w:p w14:paraId="4877B417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EC6B70">
              <w:rPr>
                <w:color w:val="auto"/>
                <w:sz w:val="20"/>
                <w:szCs w:val="20"/>
              </w:rPr>
              <w:t>Data</w:t>
            </w:r>
          </w:p>
        </w:tc>
        <w:tc>
          <w:tcPr>
            <w:tcW w:w="3079" w:type="dxa"/>
            <w:tcBorders>
              <w:bottom w:val="dotted" w:sz="4" w:space="0" w:color="auto"/>
            </w:tcBorders>
          </w:tcPr>
          <w:p w14:paraId="3344A16F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543A6" w14:paraId="27B2FEB4" w14:textId="77777777" w:rsidTr="00D74791">
        <w:trPr>
          <w:trHeight w:val="397"/>
        </w:trPr>
        <w:tc>
          <w:tcPr>
            <w:tcW w:w="3200" w:type="dxa"/>
            <w:tcBorders>
              <w:top w:val="dotted" w:sz="4" w:space="0" w:color="auto"/>
              <w:bottom w:val="dotted" w:sz="4" w:space="0" w:color="auto"/>
            </w:tcBorders>
          </w:tcPr>
          <w:p w14:paraId="5FF651AB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</w:tcPr>
          <w:p w14:paraId="07A804A3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16" w:type="dxa"/>
          </w:tcPr>
          <w:p w14:paraId="53C689D3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dotted" w:sz="4" w:space="0" w:color="auto"/>
            </w:tcBorders>
          </w:tcPr>
          <w:p w14:paraId="02A24EBB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543A6" w14:paraId="23403B54" w14:textId="77777777" w:rsidTr="00D74791">
        <w:trPr>
          <w:trHeight w:val="397"/>
        </w:trPr>
        <w:tc>
          <w:tcPr>
            <w:tcW w:w="3200" w:type="dxa"/>
            <w:tcBorders>
              <w:top w:val="dotted" w:sz="4" w:space="0" w:color="auto"/>
              <w:bottom w:val="dotted" w:sz="4" w:space="0" w:color="auto"/>
            </w:tcBorders>
          </w:tcPr>
          <w:p w14:paraId="18E1FDA9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</w:tcPr>
          <w:p w14:paraId="30CD04B4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16" w:type="dxa"/>
          </w:tcPr>
          <w:p w14:paraId="443A2BBB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079" w:type="dxa"/>
          </w:tcPr>
          <w:p w14:paraId="06AC8392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E6245" w14:paraId="7E26A877" w14:textId="77777777" w:rsidTr="00D74791">
        <w:trPr>
          <w:trHeight w:val="397"/>
        </w:trPr>
        <w:tc>
          <w:tcPr>
            <w:tcW w:w="3200" w:type="dxa"/>
            <w:tcBorders>
              <w:top w:val="dotted" w:sz="4" w:space="0" w:color="auto"/>
            </w:tcBorders>
          </w:tcPr>
          <w:p w14:paraId="7D5D0C4D" w14:textId="77777777" w:rsidR="00CE6245" w:rsidRDefault="00CE6245" w:rsidP="003800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16"/>
                <w:szCs w:val="16"/>
              </w:rPr>
            </w:pPr>
            <w:r w:rsidRPr="00EC6B70">
              <w:rPr>
                <w:color w:val="auto"/>
                <w:sz w:val="16"/>
                <w:szCs w:val="16"/>
              </w:rPr>
              <w:t>(podpis osoby upoważnionej lub podpisy osób upoważnionych do składania oświadczeń woli w imieniu oferentów)</w:t>
            </w:r>
          </w:p>
          <w:p w14:paraId="52DC7272" w14:textId="5B20334E" w:rsidR="00020B7C" w:rsidRDefault="00020B7C" w:rsidP="003800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</w:tcPr>
          <w:p w14:paraId="6E1F4FF6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16" w:type="dxa"/>
          </w:tcPr>
          <w:p w14:paraId="424B7452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079" w:type="dxa"/>
          </w:tcPr>
          <w:p w14:paraId="63BA539D" w14:textId="77777777" w:rsidR="00CE6245" w:rsidRDefault="00CE6245" w:rsidP="00ED1D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2C19D5CB" w14:textId="3A403B8A" w:rsidR="00CE6245" w:rsidRPr="00697AE8" w:rsidRDefault="00697AE8" w:rsidP="00697AE8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</w:t>
      </w:r>
      <w:r w:rsidRPr="00020B7C">
        <w:rPr>
          <w:color w:val="auto"/>
          <w:sz w:val="16"/>
          <w:szCs w:val="16"/>
        </w:rPr>
        <w:t>niepotrzebne skreślić</w:t>
      </w:r>
    </w:p>
    <w:sectPr w:rsidR="00CE6245" w:rsidRPr="00697AE8" w:rsidSect="001E2B8D">
      <w:headerReference w:type="default" r:id="rId8"/>
      <w:footerReference w:type="default" r:id="rId9"/>
      <w:endnotePr>
        <w:numFmt w:val="decimal"/>
      </w:endnotePr>
      <w:pgSz w:w="11906" w:h="16838"/>
      <w:pgMar w:top="1408" w:right="1276" w:bottom="737" w:left="1418" w:header="426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2878D" w14:textId="77777777" w:rsidR="00C66C3E" w:rsidRDefault="00C66C3E">
      <w:r>
        <w:separator/>
      </w:r>
    </w:p>
  </w:endnote>
  <w:endnote w:type="continuationSeparator" w:id="0">
    <w:p w14:paraId="0806C2B7" w14:textId="77777777" w:rsidR="00C66C3E" w:rsidRDefault="00C6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754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76E0C16" w14:textId="77777777" w:rsidR="00A5346F" w:rsidRPr="007214C2" w:rsidRDefault="00A5346F">
        <w:pPr>
          <w:pStyle w:val="Stopka"/>
          <w:jc w:val="right"/>
          <w:rPr>
            <w:sz w:val="20"/>
            <w:szCs w:val="20"/>
          </w:rPr>
        </w:pPr>
        <w:r w:rsidRPr="007214C2">
          <w:rPr>
            <w:sz w:val="20"/>
            <w:szCs w:val="20"/>
          </w:rPr>
          <w:fldChar w:fldCharType="begin"/>
        </w:r>
        <w:r w:rsidRPr="007214C2">
          <w:rPr>
            <w:sz w:val="20"/>
            <w:szCs w:val="20"/>
          </w:rPr>
          <w:instrText>PAGE   \* MERGEFORMAT</w:instrText>
        </w:r>
        <w:r w:rsidRPr="007214C2">
          <w:rPr>
            <w:sz w:val="20"/>
            <w:szCs w:val="20"/>
          </w:rPr>
          <w:fldChar w:fldCharType="separate"/>
        </w:r>
        <w:r w:rsidR="00A84A49" w:rsidRPr="00A84A49">
          <w:rPr>
            <w:noProof/>
            <w:sz w:val="20"/>
            <w:szCs w:val="20"/>
            <w:lang w:val="pl-PL"/>
          </w:rPr>
          <w:t>4</w:t>
        </w:r>
        <w:r w:rsidRPr="007214C2">
          <w:rPr>
            <w:sz w:val="20"/>
            <w:szCs w:val="20"/>
          </w:rPr>
          <w:fldChar w:fldCharType="end"/>
        </w:r>
      </w:p>
    </w:sdtContent>
  </w:sdt>
  <w:p w14:paraId="53D2905E" w14:textId="77777777" w:rsidR="00A5346F" w:rsidRDefault="00A53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B8A42" w14:textId="77777777" w:rsidR="00C66C3E" w:rsidRDefault="00C66C3E">
      <w:r>
        <w:separator/>
      </w:r>
    </w:p>
  </w:footnote>
  <w:footnote w:type="continuationSeparator" w:id="0">
    <w:p w14:paraId="3C08BBFA" w14:textId="77777777" w:rsidR="00C66C3E" w:rsidRDefault="00C66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B7A6" w14:textId="228E66A0" w:rsidR="00390B65" w:rsidRPr="00390B65" w:rsidRDefault="00390B65" w:rsidP="00390B65">
    <w:pPr>
      <w:pStyle w:val="Nagwek"/>
      <w:ind w:left="4536"/>
      <w:rPr>
        <w:sz w:val="18"/>
        <w:szCs w:val="18"/>
      </w:rPr>
    </w:pPr>
    <w:bookmarkStart w:id="0" w:name="_Hlk82768926"/>
    <w:bookmarkStart w:id="1" w:name="_Hlk82768927"/>
    <w:bookmarkStart w:id="2" w:name="_Hlk82768928"/>
    <w:bookmarkStart w:id="3" w:name="_Hlk82768929"/>
    <w:r w:rsidRPr="00390B65">
      <w:rPr>
        <w:sz w:val="18"/>
        <w:szCs w:val="18"/>
        <w:lang w:val="pl-PL"/>
      </w:rPr>
      <w:t xml:space="preserve">Załącznik </w:t>
    </w:r>
    <w:r w:rsidR="00B16BF7">
      <w:rPr>
        <w:sz w:val="18"/>
        <w:szCs w:val="18"/>
        <w:lang w:val="pl-PL"/>
      </w:rPr>
      <w:t xml:space="preserve">Nr 1 </w:t>
    </w:r>
    <w:r w:rsidRPr="00390B65">
      <w:rPr>
        <w:sz w:val="18"/>
        <w:szCs w:val="18"/>
      </w:rPr>
      <w:t>UCHWAŁ</w:t>
    </w:r>
    <w:r>
      <w:rPr>
        <w:sz w:val="18"/>
        <w:szCs w:val="18"/>
        <w:lang w:val="pl-PL"/>
      </w:rPr>
      <w:t>Y</w:t>
    </w:r>
    <w:r w:rsidRPr="00390B65">
      <w:rPr>
        <w:sz w:val="18"/>
        <w:szCs w:val="18"/>
      </w:rPr>
      <w:t xml:space="preserve"> Nr XXXVI</w:t>
    </w:r>
    <w:r w:rsidR="00912EEC">
      <w:rPr>
        <w:sz w:val="18"/>
        <w:szCs w:val="18"/>
        <w:lang w:val="pl-PL"/>
      </w:rPr>
      <w:t>.281.</w:t>
    </w:r>
    <w:r w:rsidRPr="00390B65">
      <w:rPr>
        <w:sz w:val="18"/>
        <w:szCs w:val="18"/>
      </w:rPr>
      <w:t>2021</w:t>
    </w:r>
  </w:p>
  <w:p w14:paraId="7965EAAC" w14:textId="05038748" w:rsidR="00390B65" w:rsidRPr="00390B65" w:rsidRDefault="00390B65" w:rsidP="00390B65">
    <w:pPr>
      <w:pStyle w:val="Nagwek"/>
      <w:ind w:left="4536"/>
      <w:rPr>
        <w:sz w:val="18"/>
        <w:szCs w:val="18"/>
      </w:rPr>
    </w:pPr>
    <w:r w:rsidRPr="00390B65">
      <w:rPr>
        <w:sz w:val="18"/>
        <w:szCs w:val="18"/>
      </w:rPr>
      <w:t>RADY GMINY ZŁOTÓW</w:t>
    </w:r>
    <w:r>
      <w:rPr>
        <w:sz w:val="18"/>
        <w:szCs w:val="18"/>
        <w:lang w:val="pl-PL"/>
      </w:rPr>
      <w:t xml:space="preserve"> </w:t>
    </w:r>
    <w:r w:rsidRPr="00390B65">
      <w:rPr>
        <w:sz w:val="18"/>
        <w:szCs w:val="18"/>
      </w:rPr>
      <w:t>z dnia 28 września 2021 r.</w:t>
    </w:r>
  </w:p>
  <w:p w14:paraId="6CA98752" w14:textId="7EC73E1C" w:rsidR="00390B65" w:rsidRPr="00390B65" w:rsidRDefault="00390B65" w:rsidP="00390B65">
    <w:pPr>
      <w:pStyle w:val="Nagwek"/>
      <w:ind w:left="4536"/>
      <w:rPr>
        <w:sz w:val="18"/>
        <w:szCs w:val="18"/>
      </w:rPr>
    </w:pPr>
    <w:r w:rsidRPr="00390B65">
      <w:rPr>
        <w:sz w:val="18"/>
        <w:szCs w:val="18"/>
      </w:rPr>
      <w:t>w sprawie określenia warunków i trybu finansowania rozwoju sportu na terenie Gminy Złotów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82558D"/>
    <w:multiLevelType w:val="hybridMultilevel"/>
    <w:tmpl w:val="871C9E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8EB3C26"/>
    <w:multiLevelType w:val="hybridMultilevel"/>
    <w:tmpl w:val="106C5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E7C59"/>
    <w:multiLevelType w:val="hybridMultilevel"/>
    <w:tmpl w:val="A6B4C8D0"/>
    <w:lvl w:ilvl="0" w:tplc="0415000F">
      <w:start w:val="1"/>
      <w:numFmt w:val="decimal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175F3"/>
    <w:multiLevelType w:val="hybridMultilevel"/>
    <w:tmpl w:val="73CAB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87EB5"/>
    <w:multiLevelType w:val="hybridMultilevel"/>
    <w:tmpl w:val="B3344574"/>
    <w:lvl w:ilvl="0" w:tplc="D144C1A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E3CEF"/>
    <w:multiLevelType w:val="hybridMultilevel"/>
    <w:tmpl w:val="59DA6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91B02"/>
    <w:multiLevelType w:val="hybridMultilevel"/>
    <w:tmpl w:val="95EC0D2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9"/>
  </w:num>
  <w:num w:numId="11">
    <w:abstractNumId w:val="34"/>
  </w:num>
  <w:num w:numId="12">
    <w:abstractNumId w:val="28"/>
  </w:num>
  <w:num w:numId="13">
    <w:abstractNumId w:val="32"/>
  </w:num>
  <w:num w:numId="14">
    <w:abstractNumId w:val="35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30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8"/>
  </w:num>
  <w:num w:numId="28">
    <w:abstractNumId w:val="15"/>
  </w:num>
  <w:num w:numId="29">
    <w:abstractNumId w:val="38"/>
  </w:num>
  <w:num w:numId="30">
    <w:abstractNumId w:val="27"/>
  </w:num>
  <w:num w:numId="31">
    <w:abstractNumId w:val="17"/>
  </w:num>
  <w:num w:numId="32">
    <w:abstractNumId w:val="33"/>
  </w:num>
  <w:num w:numId="33">
    <w:abstractNumId w:val="31"/>
  </w:num>
  <w:num w:numId="34">
    <w:abstractNumId w:val="26"/>
  </w:num>
  <w:num w:numId="35">
    <w:abstractNumId w:val="10"/>
  </w:num>
  <w:num w:numId="36">
    <w:abstractNumId w:val="21"/>
  </w:num>
  <w:num w:numId="37">
    <w:abstractNumId w:val="25"/>
  </w:num>
  <w:num w:numId="38">
    <w:abstractNumId w:val="36"/>
  </w:num>
  <w:num w:numId="39">
    <w:abstractNumId w:val="11"/>
  </w:num>
  <w:num w:numId="40">
    <w:abstractNumId w:val="22"/>
  </w:num>
  <w:num w:numId="41">
    <w:abstractNumId w:val="19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0B7C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741A"/>
    <w:rsid w:val="00050839"/>
    <w:rsid w:val="0005129B"/>
    <w:rsid w:val="00052E76"/>
    <w:rsid w:val="00053119"/>
    <w:rsid w:val="00054757"/>
    <w:rsid w:val="00057CD8"/>
    <w:rsid w:val="0006086D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077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3732"/>
    <w:rsid w:val="001C4878"/>
    <w:rsid w:val="001C538D"/>
    <w:rsid w:val="001C6B2E"/>
    <w:rsid w:val="001C701A"/>
    <w:rsid w:val="001C784D"/>
    <w:rsid w:val="001C7DEE"/>
    <w:rsid w:val="001D02BD"/>
    <w:rsid w:val="001D09F2"/>
    <w:rsid w:val="001D1E8F"/>
    <w:rsid w:val="001D4B8C"/>
    <w:rsid w:val="001D6671"/>
    <w:rsid w:val="001D73EE"/>
    <w:rsid w:val="001E0AB6"/>
    <w:rsid w:val="001E0CAB"/>
    <w:rsid w:val="001E1453"/>
    <w:rsid w:val="001E22DB"/>
    <w:rsid w:val="001E2B8D"/>
    <w:rsid w:val="001E4BCB"/>
    <w:rsid w:val="001E6922"/>
    <w:rsid w:val="001E6E44"/>
    <w:rsid w:val="001E7BE4"/>
    <w:rsid w:val="001F3FE7"/>
    <w:rsid w:val="001F4851"/>
    <w:rsid w:val="001F75C2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0B65"/>
    <w:rsid w:val="00222C3A"/>
    <w:rsid w:val="00222EE8"/>
    <w:rsid w:val="002231D6"/>
    <w:rsid w:val="0022383D"/>
    <w:rsid w:val="0022733D"/>
    <w:rsid w:val="00227E68"/>
    <w:rsid w:val="00231B24"/>
    <w:rsid w:val="002322CC"/>
    <w:rsid w:val="00233AFA"/>
    <w:rsid w:val="00234BEE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86E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0F0"/>
    <w:rsid w:val="002A3B30"/>
    <w:rsid w:val="002A5373"/>
    <w:rsid w:val="002A69CE"/>
    <w:rsid w:val="002A751B"/>
    <w:rsid w:val="002A7FEA"/>
    <w:rsid w:val="002B00C2"/>
    <w:rsid w:val="002B180F"/>
    <w:rsid w:val="002B29D6"/>
    <w:rsid w:val="002B2E3C"/>
    <w:rsid w:val="002B4850"/>
    <w:rsid w:val="002B4BB9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29BA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518A"/>
    <w:rsid w:val="0031613A"/>
    <w:rsid w:val="00317A53"/>
    <w:rsid w:val="00320E81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2FEA"/>
    <w:rsid w:val="00373290"/>
    <w:rsid w:val="003733DF"/>
    <w:rsid w:val="00373648"/>
    <w:rsid w:val="0037387F"/>
    <w:rsid w:val="003771B1"/>
    <w:rsid w:val="00377A7E"/>
    <w:rsid w:val="00380094"/>
    <w:rsid w:val="00382E84"/>
    <w:rsid w:val="0038338C"/>
    <w:rsid w:val="003851FC"/>
    <w:rsid w:val="00390B65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87A22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035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2D6F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576F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47F5D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6AEF"/>
    <w:rsid w:val="006975AD"/>
    <w:rsid w:val="00697AE8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728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E7424"/>
    <w:rsid w:val="006F02C5"/>
    <w:rsid w:val="006F0696"/>
    <w:rsid w:val="006F0CA1"/>
    <w:rsid w:val="006F199B"/>
    <w:rsid w:val="006F3152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C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46A77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671E0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30D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31F6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4DA1"/>
    <w:rsid w:val="00806845"/>
    <w:rsid w:val="00806CE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0FC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2EEC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7038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3B3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0D2D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0FFD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16935"/>
    <w:rsid w:val="00A2263B"/>
    <w:rsid w:val="00A22788"/>
    <w:rsid w:val="00A24653"/>
    <w:rsid w:val="00A25503"/>
    <w:rsid w:val="00A277E5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46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4A49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4314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6BF7"/>
    <w:rsid w:val="00B1742A"/>
    <w:rsid w:val="00B24F2D"/>
    <w:rsid w:val="00B26A35"/>
    <w:rsid w:val="00B26E53"/>
    <w:rsid w:val="00B279C6"/>
    <w:rsid w:val="00B312C5"/>
    <w:rsid w:val="00B31527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68C8"/>
    <w:rsid w:val="00B57566"/>
    <w:rsid w:val="00B5798C"/>
    <w:rsid w:val="00B61279"/>
    <w:rsid w:val="00B63F69"/>
    <w:rsid w:val="00B648A5"/>
    <w:rsid w:val="00B64E6B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26DA"/>
    <w:rsid w:val="00C02EE5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2C28"/>
    <w:rsid w:val="00C45429"/>
    <w:rsid w:val="00C45AC5"/>
    <w:rsid w:val="00C45CE6"/>
    <w:rsid w:val="00C51D54"/>
    <w:rsid w:val="00C51DBD"/>
    <w:rsid w:val="00C52594"/>
    <w:rsid w:val="00C531CA"/>
    <w:rsid w:val="00C53319"/>
    <w:rsid w:val="00C543A6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5B8"/>
    <w:rsid w:val="00C65779"/>
    <w:rsid w:val="00C65B02"/>
    <w:rsid w:val="00C65C72"/>
    <w:rsid w:val="00C66C3E"/>
    <w:rsid w:val="00C6794F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62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5B88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E6245"/>
    <w:rsid w:val="00CF22DE"/>
    <w:rsid w:val="00CF2BB2"/>
    <w:rsid w:val="00CF3940"/>
    <w:rsid w:val="00CF438E"/>
    <w:rsid w:val="00CF54B9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06C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1F5"/>
    <w:rsid w:val="00D70DA5"/>
    <w:rsid w:val="00D73134"/>
    <w:rsid w:val="00D7342D"/>
    <w:rsid w:val="00D74791"/>
    <w:rsid w:val="00D753D7"/>
    <w:rsid w:val="00D77CCE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112C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07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28D8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3823"/>
    <w:rsid w:val="00E952FD"/>
    <w:rsid w:val="00EA167F"/>
    <w:rsid w:val="00EA1FB5"/>
    <w:rsid w:val="00EA6B93"/>
    <w:rsid w:val="00EB09EF"/>
    <w:rsid w:val="00EB3FE8"/>
    <w:rsid w:val="00EB772E"/>
    <w:rsid w:val="00EB7AF4"/>
    <w:rsid w:val="00EB7AFB"/>
    <w:rsid w:val="00EC0A25"/>
    <w:rsid w:val="00EC2D9A"/>
    <w:rsid w:val="00EC3FFB"/>
    <w:rsid w:val="00EC5D7F"/>
    <w:rsid w:val="00EC6899"/>
    <w:rsid w:val="00EC6B70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66B0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1CBF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0E94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544E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88F6640"/>
  <w15:docId w15:val="{B1BD4294-2679-4F6D-81CA-B01601F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E31F6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452F-171E-4914-B063-3602C201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Magdalena Borsich</cp:lastModifiedBy>
  <cp:revision>67</cp:revision>
  <cp:lastPrinted>2021-09-17T08:21:00Z</cp:lastPrinted>
  <dcterms:created xsi:type="dcterms:W3CDTF">2019-02-06T06:16:00Z</dcterms:created>
  <dcterms:modified xsi:type="dcterms:W3CDTF">2021-09-29T06:26:00Z</dcterms:modified>
</cp:coreProperties>
</file>